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4A8" w:rsidRPr="0024612D" w:rsidRDefault="00E21275" w:rsidP="000C3E10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904A8"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0C3E10" w:rsidRPr="00BA0FC3" w:rsidRDefault="000C3E10" w:rsidP="00AE2499">
      <w:pPr>
        <w:jc w:val="both"/>
        <w:rPr>
          <w:rFonts w:ascii="Arial" w:hAnsi="Arial" w:cs="Arial"/>
          <w:b/>
          <w:sz w:val="22"/>
          <w:szCs w:val="22"/>
        </w:rPr>
      </w:pP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20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D4E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7F2F1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0C3E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 w:rsidR="004D4E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7F2F1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4D4E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décembre</w:t>
                            </w:r>
                            <w:r w:rsidR="000C3E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BD20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9h30 – 17h00 </w:t>
                            </w:r>
                          </w:p>
                          <w:p w:rsidR="000C3E10" w:rsidRDefault="002E344B" w:rsidP="00F82BD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C3E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Hôtel </w:t>
                            </w:r>
                            <w:r w:rsidR="007F2F1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MERCURE</w:t>
                            </w:r>
                            <w:r w:rsidR="000C3E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NANCY</w:t>
                            </w:r>
                            <w:r w:rsidR="007F2F1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-GARE</w:t>
                            </w:r>
                          </w:p>
                          <w:p w:rsidR="000C3E10" w:rsidRDefault="000C3E10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  <w:r w:rsidR="00BD20CC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 :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8" w:history="1">
                              <w:r w:rsidRPr="00361035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http://leciss.org/se-former/en-pratique</w:t>
                              </w:r>
                            </w:hyperlink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1054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Samira BOUDOUAZ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formateur du réseau de France Assos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D20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4D4E6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7F2F1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="000C3E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et </w:t>
                      </w:r>
                      <w:r w:rsidR="004D4E6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7F2F1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="004D4E6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décembre</w:t>
                      </w:r>
                      <w:r w:rsidR="000C3E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2020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BD20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9h30 – 17h00 </w:t>
                      </w:r>
                    </w:p>
                    <w:p w:rsidR="000C3E10" w:rsidRDefault="002E344B" w:rsidP="00F82BD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0C3E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Hôtel </w:t>
                      </w:r>
                      <w:r w:rsidR="007F2F1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MERCURE</w:t>
                      </w:r>
                      <w:r w:rsidR="000C3E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NANCY</w:t>
                      </w:r>
                      <w:r w:rsidR="007F2F1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-GARE</w:t>
                      </w:r>
                    </w:p>
                    <w:p w:rsidR="000C3E10" w:rsidRDefault="000C3E10" w:rsidP="00917959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  <w:r w:rsidR="00BD20CC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 :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9" w:history="1">
                        <w:r w:rsidRPr="00361035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http://leciss.org/se-former/en-pratique</w:t>
                        </w:r>
                      </w:hyperlink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1054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Samira BOUDOUAZ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 du réseau de France Assos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les</w:t>
      </w:r>
      <w:proofErr w:type="gramEnd"/>
      <w:r w:rsidRPr="00E016FC">
        <w:rPr>
          <w:rFonts w:ascii="Arial" w:hAnsi="Arial" w:cs="Arial"/>
          <w:sz w:val="22"/>
        </w:rPr>
        <w:t xml:space="preserve">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>ravailler</w:t>
      </w:r>
      <w:proofErr w:type="gramEnd"/>
      <w:r w:rsidR="0094456F" w:rsidRPr="00E016FC">
        <w:rPr>
          <w:rFonts w:ascii="Arial" w:hAnsi="Arial" w:cs="Arial"/>
          <w:sz w:val="22"/>
        </w:rPr>
        <w:t xml:space="preserve">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énoncer</w:t>
      </w:r>
      <w:proofErr w:type="gramEnd"/>
      <w:r w:rsidRPr="00E016FC">
        <w:rPr>
          <w:rFonts w:ascii="Arial" w:hAnsi="Arial" w:cs="Arial"/>
          <w:sz w:val="22"/>
        </w:rPr>
        <w:t xml:space="preserve">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</w:t>
      </w:r>
      <w:r w:rsidR="0057028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INSCRIPTION A LA FORMATION DU </w:t>
      </w:r>
      <w:r w:rsidR="007F2F1B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14</w:t>
      </w:r>
      <w:r w:rsidR="00F257D2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et </w:t>
      </w:r>
      <w:r w:rsidR="004D4E6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</w:t>
      </w:r>
      <w:r w:rsidR="007F2F1B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5</w:t>
      </w:r>
      <w:bookmarkStart w:id="0" w:name="_GoBack"/>
      <w:bookmarkEnd w:id="0"/>
      <w:r w:rsidR="00F257D2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</w:t>
      </w:r>
      <w:r w:rsidR="004D4E6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décembre</w:t>
      </w:r>
      <w:r w:rsidR="00F257D2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2020 </w:t>
      </w: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à </w:t>
      </w:r>
      <w:r w:rsidR="00F257D2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NANCY</w:t>
      </w:r>
    </w:p>
    <w:p w:rsidR="00E95684" w:rsidRPr="00E95684" w:rsidRDefault="00E95684" w:rsidP="00B60DDD">
      <w:pPr>
        <w:ind w:right="-284"/>
        <w:jc w:val="both"/>
        <w:rPr>
          <w:rFonts w:ascii="Century Gothic" w:hAnsi="Century Gothic" w:cs="Arial"/>
          <w:b/>
          <w:sz w:val="22"/>
          <w:highlight w:val="yellow"/>
        </w:rPr>
      </w:pPr>
    </w:p>
    <w:p w:rsidR="00E95684" w:rsidRPr="007653CC" w:rsidRDefault="00E95684" w:rsidP="00253850">
      <w:pPr>
        <w:spacing w:line="360" w:lineRule="auto"/>
        <w:rPr>
          <w:rFonts w:ascii="Arial" w:hAnsi="Arial" w:cs="Arial"/>
          <w:b/>
          <w:sz w:val="22"/>
        </w:rPr>
      </w:pPr>
      <w:r w:rsidRPr="00567F82">
        <w:rPr>
          <w:rFonts w:ascii="Arial" w:hAnsi="Arial" w:cs="Arial"/>
          <w:b/>
          <w:sz w:val="22"/>
        </w:rPr>
        <w:t xml:space="preserve">Merci </w:t>
      </w:r>
      <w:r w:rsidR="002D2116" w:rsidRPr="00567F82">
        <w:rPr>
          <w:rFonts w:ascii="Arial" w:hAnsi="Arial" w:cs="Arial"/>
          <w:b/>
          <w:sz w:val="22"/>
        </w:rPr>
        <w:t>de</w:t>
      </w:r>
      <w:r w:rsidR="00E807CF" w:rsidRPr="00567F82">
        <w:rPr>
          <w:rFonts w:ascii="Arial" w:hAnsi="Arial" w:cs="Arial"/>
          <w:b/>
          <w:sz w:val="22"/>
        </w:rPr>
        <w:t xml:space="preserve"> renvoyer ce bulletin </w:t>
      </w:r>
      <w:r w:rsidR="00F257D2" w:rsidRPr="00D258D6">
        <w:rPr>
          <w:rFonts w:ascii="Arial" w:hAnsi="Arial" w:cs="Arial"/>
          <w:b/>
          <w:color w:val="FF0000"/>
          <w:sz w:val="22"/>
        </w:rPr>
        <w:t xml:space="preserve">avant le </w:t>
      </w:r>
      <w:r w:rsidR="004D4E6D">
        <w:rPr>
          <w:rFonts w:ascii="Arial" w:hAnsi="Arial" w:cs="Arial"/>
          <w:b/>
          <w:color w:val="FF0000"/>
          <w:sz w:val="22"/>
        </w:rPr>
        <w:t>1</w:t>
      </w:r>
      <w:r w:rsidR="004D4E6D" w:rsidRPr="004D4E6D">
        <w:rPr>
          <w:rFonts w:ascii="Arial" w:hAnsi="Arial" w:cs="Arial"/>
          <w:b/>
          <w:color w:val="FF0000"/>
          <w:sz w:val="22"/>
          <w:vertAlign w:val="superscript"/>
        </w:rPr>
        <w:t>er</w:t>
      </w:r>
      <w:r w:rsidR="004D4E6D">
        <w:rPr>
          <w:rFonts w:ascii="Arial" w:hAnsi="Arial" w:cs="Arial"/>
          <w:b/>
          <w:color w:val="FF0000"/>
          <w:sz w:val="22"/>
        </w:rPr>
        <w:t xml:space="preserve"> décembre </w:t>
      </w:r>
      <w:r w:rsidR="00D258D6">
        <w:rPr>
          <w:rFonts w:ascii="Arial" w:hAnsi="Arial" w:cs="Arial"/>
          <w:b/>
          <w:sz w:val="22"/>
        </w:rPr>
        <w:t xml:space="preserve">à </w:t>
      </w:r>
      <w:r w:rsidR="00D258D6" w:rsidRPr="007653CC">
        <w:rPr>
          <w:rFonts w:ascii="Arial" w:hAnsi="Arial" w:cs="Arial"/>
          <w:b/>
          <w:sz w:val="22"/>
        </w:rPr>
        <w:t>:</w:t>
      </w:r>
      <w:r w:rsidR="00567F82" w:rsidRPr="007653CC">
        <w:rPr>
          <w:rFonts w:ascii="Arial" w:hAnsi="Arial" w:cs="Arial"/>
          <w:b/>
          <w:sz w:val="22"/>
        </w:rPr>
        <w:t xml:space="preserve"> </w:t>
      </w:r>
      <w:r w:rsidR="00157C3E">
        <w:rPr>
          <w:rFonts w:ascii="Arial" w:hAnsi="Arial" w:cs="Arial"/>
          <w:b/>
          <w:sz w:val="22"/>
        </w:rPr>
        <w:t>FRANCE</w:t>
      </w:r>
      <w:r w:rsidR="006649A1">
        <w:rPr>
          <w:rFonts w:ascii="Arial" w:hAnsi="Arial" w:cs="Arial"/>
          <w:b/>
          <w:sz w:val="22"/>
        </w:rPr>
        <w:t xml:space="preserve"> ASSOS SANTE GRAND EST</w:t>
      </w:r>
    </w:p>
    <w:p w:rsidR="006649A1" w:rsidRDefault="005353C5" w:rsidP="00253850">
      <w:pPr>
        <w:spacing w:line="360" w:lineRule="auto"/>
        <w:rPr>
          <w:rFonts w:ascii="Arial" w:hAnsi="Arial" w:cs="Arial"/>
          <w:b/>
          <w:sz w:val="22"/>
        </w:rPr>
      </w:pPr>
      <w:r w:rsidRPr="007653CC">
        <w:rPr>
          <w:rFonts w:ascii="Arial" w:hAnsi="Arial" w:cs="Arial"/>
          <w:b/>
          <w:sz w:val="22"/>
        </w:rPr>
        <w:t>P</w:t>
      </w:r>
      <w:r w:rsidR="00E95684" w:rsidRPr="007653CC">
        <w:rPr>
          <w:rFonts w:ascii="Arial" w:hAnsi="Arial" w:cs="Arial"/>
          <w:b/>
          <w:sz w:val="22"/>
        </w:rPr>
        <w:t>ar courrier </w:t>
      </w:r>
      <w:r w:rsidR="002D2116" w:rsidRPr="007653CC">
        <w:rPr>
          <w:rFonts w:ascii="Arial" w:hAnsi="Arial" w:cs="Arial"/>
          <w:b/>
          <w:sz w:val="22"/>
        </w:rPr>
        <w:t>à l’adresse suivante :</w:t>
      </w:r>
    </w:p>
    <w:p w:rsidR="006649A1" w:rsidRPr="00D258D6" w:rsidRDefault="006649A1" w:rsidP="00253850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 xml:space="preserve">France Assos Santé Grand Est </w:t>
      </w:r>
    </w:p>
    <w:p w:rsidR="006649A1" w:rsidRPr="00D258D6" w:rsidRDefault="006649A1" w:rsidP="00253850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 xml:space="preserve">Ancien bâtiment d’ophtalmologie </w:t>
      </w:r>
    </w:p>
    <w:p w:rsidR="006649A1" w:rsidRPr="00D258D6" w:rsidRDefault="006649A1" w:rsidP="00253850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 xml:space="preserve">1 place de l’Hôpital </w:t>
      </w:r>
    </w:p>
    <w:p w:rsidR="006649A1" w:rsidRPr="00D258D6" w:rsidRDefault="006649A1" w:rsidP="00253850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>67000 Strasbourg</w:t>
      </w:r>
    </w:p>
    <w:p w:rsidR="006649A1" w:rsidRDefault="00F257D2" w:rsidP="00253850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Ou par mail à : </w:t>
      </w:r>
      <w:hyperlink r:id="rId16" w:history="1">
        <w:r w:rsidRPr="00D6309C">
          <w:rPr>
            <w:rStyle w:val="Lienhypertexte"/>
            <w:rFonts w:ascii="Arial" w:hAnsi="Arial" w:cs="Arial"/>
            <w:b/>
            <w:sz w:val="22"/>
          </w:rPr>
          <w:t>sboudouaz@france-assos-sante.org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B60DDD" w:rsidRPr="00567F82" w:rsidRDefault="000C6833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 xml:space="preserve">ous attendons que le seuil minimal de </w:t>
      </w:r>
      <w:r w:rsidR="008E1AAF" w:rsidRPr="00567F82">
        <w:rPr>
          <w:rFonts w:ascii="Arial" w:hAnsi="Arial" w:cs="Arial"/>
          <w:b/>
          <w:color w:val="3EA5B1"/>
          <w:sz w:val="22"/>
          <w:szCs w:val="22"/>
        </w:rPr>
        <w:t xml:space="preserve">10 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>inscrits soit atteint avant de vous confirmer la formation.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Le nombre de places est limité à 15 </w:t>
      </w:r>
      <w:r w:rsidR="00A045B8" w:rsidRPr="00567F82">
        <w:rPr>
          <w:rFonts w:ascii="Arial" w:hAnsi="Arial" w:cs="Arial"/>
          <w:b/>
          <w:color w:val="3EA5B1"/>
          <w:sz w:val="22"/>
          <w:szCs w:val="22"/>
        </w:rPr>
        <w:t xml:space="preserve">participants 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>par formation.</w:t>
      </w:r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pt;height:9pt" o:ole="">
            <v:imagedata r:id="rId17" o:title=""/>
          </v:shape>
          <w:control r:id="rId18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pt;height:9pt" o:ole="">
            <v:imagedata r:id="rId17" o:title=""/>
          </v:shape>
          <w:control r:id="rId19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pt;height:9pt" o:ole="">
            <v:imagedata r:id="rId20" o:title=""/>
          </v:shape>
          <w:control r:id="rId21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22"/>
          <w:footerReference w:type="default" r:id="rId23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Pr="009258CF">
        <w:rPr>
          <w:rFonts w:ascii="Arial" w:hAnsi="Arial" w:cs="Arial"/>
          <w:b/>
          <w:bCs/>
          <w:sz w:val="22"/>
          <w:szCs w:val="22"/>
        </w:rPr>
        <w:t>du CISS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lastRenderedPageBreak/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287478" w:rsidRPr="009258CF" w:rsidRDefault="00287478" w:rsidP="00287478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F2F1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140020C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956252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>
          <w:rPr>
            <w:rFonts w:ascii="Arial" w:eastAsia="Arial Unicode MS" w:hAnsi="Arial" w:cs="Arial"/>
            <w:sz w:val="18"/>
            <w:szCs w:val="18"/>
          </w:rPr>
          <w:t>formation</w:t>
        </w:r>
        <w:r w:rsidR="002E344B" w:rsidRPr="008D290F">
          <w:rPr>
            <w:rFonts w:ascii="Arial" w:eastAsia="Arial Unicode MS" w:hAnsi="Arial" w:cs="Arial"/>
            <w:sz w:val="18"/>
            <w:szCs w:val="18"/>
          </w:rPr>
          <w:t xml:space="preserve">@france-assos-sante.org </w:t>
        </w:r>
        <w:r w:rsidR="002E344B"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="002E344B"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276183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1D46040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7F2F1B">
          <w:rPr>
            <w:rFonts w:asciiTheme="minorHAnsi" w:hAnsiTheme="minorHAnsi"/>
            <w:noProof/>
            <w:sz w:val="20"/>
          </w:rPr>
          <w:t>4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9809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C3E10"/>
    <w:rsid w:val="000C6833"/>
    <w:rsid w:val="000D1DE2"/>
    <w:rsid w:val="000D3AF0"/>
    <w:rsid w:val="000D3DC6"/>
    <w:rsid w:val="001054D0"/>
    <w:rsid w:val="00114BE4"/>
    <w:rsid w:val="00156BAD"/>
    <w:rsid w:val="00157C3E"/>
    <w:rsid w:val="00167987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4612D"/>
    <w:rsid w:val="00253850"/>
    <w:rsid w:val="00262BA1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2F2149"/>
    <w:rsid w:val="00301D9E"/>
    <w:rsid w:val="00303BBC"/>
    <w:rsid w:val="00307D6D"/>
    <w:rsid w:val="0033622A"/>
    <w:rsid w:val="00343FFD"/>
    <w:rsid w:val="00361035"/>
    <w:rsid w:val="0037348C"/>
    <w:rsid w:val="00384939"/>
    <w:rsid w:val="003A4C78"/>
    <w:rsid w:val="003B2F80"/>
    <w:rsid w:val="003D691D"/>
    <w:rsid w:val="00412451"/>
    <w:rsid w:val="00423024"/>
    <w:rsid w:val="00435942"/>
    <w:rsid w:val="004511BD"/>
    <w:rsid w:val="00456E10"/>
    <w:rsid w:val="004618A3"/>
    <w:rsid w:val="00463C1A"/>
    <w:rsid w:val="00486F0D"/>
    <w:rsid w:val="00496EEF"/>
    <w:rsid w:val="004C08E0"/>
    <w:rsid w:val="004D4E6D"/>
    <w:rsid w:val="004D578F"/>
    <w:rsid w:val="004E576A"/>
    <w:rsid w:val="004E7279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0287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40BA"/>
    <w:rsid w:val="006035B7"/>
    <w:rsid w:val="006422FB"/>
    <w:rsid w:val="006649A1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2F1B"/>
    <w:rsid w:val="007F6D13"/>
    <w:rsid w:val="00800DB9"/>
    <w:rsid w:val="00810C85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258CF"/>
    <w:rsid w:val="0092765E"/>
    <w:rsid w:val="0094456F"/>
    <w:rsid w:val="00951501"/>
    <w:rsid w:val="0095340E"/>
    <w:rsid w:val="00955586"/>
    <w:rsid w:val="00956252"/>
    <w:rsid w:val="0095742E"/>
    <w:rsid w:val="00973D87"/>
    <w:rsid w:val="009759F7"/>
    <w:rsid w:val="009827A0"/>
    <w:rsid w:val="009A6B2D"/>
    <w:rsid w:val="009C093F"/>
    <w:rsid w:val="009C4A0B"/>
    <w:rsid w:val="009F2F94"/>
    <w:rsid w:val="009F5462"/>
    <w:rsid w:val="009F5B50"/>
    <w:rsid w:val="00A045B8"/>
    <w:rsid w:val="00A20877"/>
    <w:rsid w:val="00A2658A"/>
    <w:rsid w:val="00A677DF"/>
    <w:rsid w:val="00A76B54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D20CC"/>
    <w:rsid w:val="00BE1B22"/>
    <w:rsid w:val="00BF068B"/>
    <w:rsid w:val="00BF31EB"/>
    <w:rsid w:val="00BF49CE"/>
    <w:rsid w:val="00C30234"/>
    <w:rsid w:val="00C4477C"/>
    <w:rsid w:val="00C65E0D"/>
    <w:rsid w:val="00C66802"/>
    <w:rsid w:val="00CB281C"/>
    <w:rsid w:val="00CD2909"/>
    <w:rsid w:val="00CE3C55"/>
    <w:rsid w:val="00D1244E"/>
    <w:rsid w:val="00D1319B"/>
    <w:rsid w:val="00D13B53"/>
    <w:rsid w:val="00D145BB"/>
    <w:rsid w:val="00D21103"/>
    <w:rsid w:val="00D258D6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536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EF1412"/>
    <w:rsid w:val="00F10D1C"/>
    <w:rsid w:val="00F253FD"/>
    <w:rsid w:val="00F257D2"/>
    <w:rsid w:val="00F25A89"/>
    <w:rsid w:val="00F32840"/>
    <w:rsid w:val="00F45B30"/>
    <w:rsid w:val="00F53247"/>
    <w:rsid w:val="00F713A1"/>
    <w:rsid w:val="00F72A41"/>
    <w:rsid w:val="00F73002"/>
    <w:rsid w:val="00F82BDA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49212F80"/>
  <w15:docId w15:val="{D27380C9-9133-4C75-8254-ADD82F3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iss.org/se-former/en-pratique" TargetMode="External"/><Relationship Id="rId13" Type="http://schemas.openxmlformats.org/officeDocument/2006/relationships/footer" Target="footer2.xml"/><Relationship Id="rId18" Type="http://schemas.openxmlformats.org/officeDocument/2006/relationships/control" Target="activeX/activeX1.xml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boudouaz@france-assos-sante.org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hyperlink" Target="http://leciss.org/se-former/en-pratique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F43E-4B60-49A4-A262-295FA7A8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Samira BOUDOUAZ</cp:lastModifiedBy>
  <cp:revision>3</cp:revision>
  <cp:lastPrinted>2019-12-19T13:06:00Z</cp:lastPrinted>
  <dcterms:created xsi:type="dcterms:W3CDTF">2020-10-09T07:49:00Z</dcterms:created>
  <dcterms:modified xsi:type="dcterms:W3CDTF">2020-10-09T07:50:00Z</dcterms:modified>
</cp:coreProperties>
</file>