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6C14" w:rsidRPr="00955586" w:rsidRDefault="00E21275" w:rsidP="00955586">
      <w:pPr>
        <w:rPr>
          <w:rFonts w:ascii="Arial" w:hAnsi="Arial" w:cs="Arial"/>
          <w:b/>
          <w:color w:val="008000"/>
          <w:sz w:val="28"/>
          <w:szCs w:val="28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04A8" w:rsidRPr="0024612D" w:rsidRDefault="008904A8" w:rsidP="00F713A1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P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C77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21 ET 22 JUIN 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="00BC77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9h30 à 17h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C77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Strasbourg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r w:rsidR="008103E6" w:rsidRPr="00917D40">
                              <w:rPr>
                                <w:rFonts w:ascii="Arial" w:hAnsi="Arial" w:cs="Arial"/>
                                <w:b/>
                              </w:rPr>
                              <w:t>http://france-assos-sante.org/se-former/en-pratique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formateur du réseau de France Assos Santé, également représentant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C77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21 ET 22 JUIN 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  <w:r w:rsidR="00BC77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9h30 à 17h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C77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Strasbourg</w:t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r w:rsidR="008103E6" w:rsidRPr="00917D40">
                        <w:rPr>
                          <w:rFonts w:ascii="Arial" w:hAnsi="Arial" w:cs="Arial"/>
                          <w:b/>
                        </w:rPr>
                        <w:t>http://france-assos-sante.org/se-former/en-pratique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formateur du réseau de France Assos Santé, également représentant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default" r:id="rId8"/>
          <w:footerReference w:type="default" r:id="rId9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proofErr w:type="gramStart"/>
      <w:r w:rsidRPr="00E016FC">
        <w:rPr>
          <w:rFonts w:ascii="Arial" w:hAnsi="Arial" w:cs="Arial"/>
          <w:i/>
          <w:sz w:val="22"/>
          <w:szCs w:val="22"/>
        </w:rPr>
        <w:t>conforme</w:t>
      </w:r>
      <w:proofErr w:type="gramEnd"/>
      <w:r w:rsidRPr="00E016FC">
        <w:rPr>
          <w:rFonts w:ascii="Arial" w:hAnsi="Arial" w:cs="Arial"/>
          <w:i/>
          <w:sz w:val="22"/>
          <w:szCs w:val="22"/>
        </w:rPr>
        <w:t xml:space="preserve">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les</w:t>
      </w:r>
      <w:proofErr w:type="gramEnd"/>
      <w:r w:rsidRPr="00E016FC">
        <w:rPr>
          <w:rFonts w:ascii="Arial" w:hAnsi="Arial" w:cs="Arial"/>
          <w:sz w:val="22"/>
        </w:rPr>
        <w:t xml:space="preserve">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>ravailler</w:t>
      </w:r>
      <w:proofErr w:type="gramEnd"/>
      <w:r w:rsidR="0094456F" w:rsidRPr="00E016FC">
        <w:rPr>
          <w:rFonts w:ascii="Arial" w:hAnsi="Arial" w:cs="Arial"/>
          <w:sz w:val="22"/>
        </w:rPr>
        <w:t xml:space="preserve">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énoncer</w:t>
      </w:r>
      <w:proofErr w:type="gramEnd"/>
      <w:r w:rsidRPr="00E016FC">
        <w:rPr>
          <w:rFonts w:ascii="Arial" w:hAnsi="Arial" w:cs="Arial"/>
          <w:sz w:val="22"/>
        </w:rPr>
        <w:t xml:space="preserve">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E95684" w:rsidRPr="00E95684" w:rsidRDefault="00686084" w:rsidP="00BC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Century Gothic" w:hAnsi="Century Gothic" w:cs="Arial"/>
          <w:b/>
          <w:sz w:val="22"/>
          <w:highlight w:val="yellow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</w:t>
      </w:r>
      <w:r w:rsidR="00D35325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TION A LA FORMATION DU </w:t>
      </w:r>
      <w:r w:rsidR="00BC773F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21 et 22 Juin </w:t>
      </w:r>
      <w:r w:rsidR="00D35325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202</w:t>
      </w:r>
      <w:r w:rsidR="00BC773F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1 à Strasbourg</w:t>
      </w:r>
    </w:p>
    <w:p w:rsidR="003A16DB" w:rsidRPr="007653CC" w:rsidRDefault="003A16DB" w:rsidP="003A16DB">
      <w:pPr>
        <w:spacing w:line="360" w:lineRule="auto"/>
        <w:rPr>
          <w:rFonts w:ascii="Arial" w:hAnsi="Arial" w:cs="Arial"/>
          <w:b/>
          <w:sz w:val="22"/>
        </w:rPr>
      </w:pPr>
      <w:r w:rsidRPr="00567F82">
        <w:rPr>
          <w:rFonts w:ascii="Arial" w:hAnsi="Arial" w:cs="Arial"/>
          <w:b/>
          <w:sz w:val="22"/>
        </w:rPr>
        <w:t xml:space="preserve">Merci de renvoyer ce bulletin </w:t>
      </w:r>
      <w:r w:rsidRPr="00D258D6">
        <w:rPr>
          <w:rFonts w:ascii="Arial" w:hAnsi="Arial" w:cs="Arial"/>
          <w:b/>
          <w:color w:val="FF0000"/>
          <w:sz w:val="22"/>
        </w:rPr>
        <w:t xml:space="preserve">avant le </w:t>
      </w:r>
      <w:r>
        <w:rPr>
          <w:rFonts w:ascii="Arial" w:hAnsi="Arial" w:cs="Arial"/>
          <w:b/>
          <w:color w:val="FF0000"/>
          <w:sz w:val="22"/>
        </w:rPr>
        <w:t>10 JUIN</w:t>
      </w:r>
      <w:r w:rsidRPr="00D258D6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à </w:t>
      </w:r>
      <w:r w:rsidRPr="007653CC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>FRANCE ASSOS SANTE GRAND EST</w:t>
      </w:r>
    </w:p>
    <w:p w:rsidR="003A16DB" w:rsidRDefault="003A16DB" w:rsidP="003A16DB">
      <w:pPr>
        <w:spacing w:line="360" w:lineRule="auto"/>
        <w:rPr>
          <w:rFonts w:ascii="Arial" w:hAnsi="Arial" w:cs="Arial"/>
          <w:b/>
          <w:sz w:val="22"/>
        </w:rPr>
      </w:pPr>
      <w:r w:rsidRPr="007653CC">
        <w:rPr>
          <w:rFonts w:ascii="Arial" w:hAnsi="Arial" w:cs="Arial"/>
          <w:b/>
          <w:sz w:val="22"/>
        </w:rPr>
        <w:t>Par courrier à l’adresse suivante :</w:t>
      </w:r>
    </w:p>
    <w:p w:rsidR="003A16DB" w:rsidRDefault="003A16DB" w:rsidP="003A16DB">
      <w:pPr>
        <w:autoSpaceDE w:val="0"/>
        <w:autoSpaceDN w:val="0"/>
        <w:spacing w:line="288" w:lineRule="auto"/>
        <w:rPr>
          <w:rFonts w:ascii="Arial" w:hAnsi="Arial" w:cs="Arial"/>
          <w:b/>
          <w:bCs/>
          <w:color w:val="322884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322884"/>
          <w:sz w:val="20"/>
          <w:szCs w:val="20"/>
        </w:rPr>
        <w:t>France Assos Santé Grand-Est</w:t>
      </w:r>
    </w:p>
    <w:p w:rsidR="003A16DB" w:rsidRDefault="003A16DB" w:rsidP="003A16DB">
      <w:pPr>
        <w:autoSpaceDE w:val="0"/>
        <w:autoSpaceDN w:val="0"/>
        <w:spacing w:line="288" w:lineRule="auto"/>
        <w:rPr>
          <w:rFonts w:ascii="Arial" w:hAnsi="Arial" w:cs="Arial"/>
          <w:bCs/>
          <w:color w:val="322884"/>
          <w:sz w:val="20"/>
          <w:szCs w:val="20"/>
        </w:rPr>
      </w:pPr>
      <w:r>
        <w:rPr>
          <w:rFonts w:ascii="Arial" w:hAnsi="Arial" w:cs="Arial"/>
          <w:bCs/>
          <w:color w:val="322884"/>
          <w:sz w:val="20"/>
          <w:szCs w:val="20"/>
        </w:rPr>
        <w:t>Hôpital civil de Strasbourg</w:t>
      </w:r>
    </w:p>
    <w:p w:rsidR="003A16DB" w:rsidRDefault="003A16DB" w:rsidP="003A16DB">
      <w:pPr>
        <w:autoSpaceDE w:val="0"/>
        <w:autoSpaceDN w:val="0"/>
        <w:spacing w:line="288" w:lineRule="auto"/>
        <w:rPr>
          <w:rFonts w:ascii="Arial" w:hAnsi="Arial" w:cs="Arial"/>
          <w:bCs/>
          <w:color w:val="322884"/>
          <w:sz w:val="20"/>
          <w:szCs w:val="20"/>
        </w:rPr>
      </w:pPr>
      <w:r>
        <w:rPr>
          <w:rFonts w:ascii="Arial" w:hAnsi="Arial" w:cs="Arial"/>
          <w:bCs/>
          <w:color w:val="322884"/>
          <w:sz w:val="20"/>
          <w:szCs w:val="20"/>
        </w:rPr>
        <w:t>Ancien bâtiment d'ophtalmologie</w:t>
      </w:r>
    </w:p>
    <w:p w:rsidR="003A16DB" w:rsidRDefault="003A16DB" w:rsidP="003A16DB">
      <w:pPr>
        <w:autoSpaceDE w:val="0"/>
        <w:autoSpaceDN w:val="0"/>
        <w:spacing w:line="288" w:lineRule="auto"/>
        <w:rPr>
          <w:rFonts w:ascii="Arial" w:hAnsi="Arial" w:cs="Arial"/>
          <w:bCs/>
          <w:color w:val="322884"/>
          <w:sz w:val="20"/>
          <w:szCs w:val="20"/>
        </w:rPr>
      </w:pPr>
      <w:r>
        <w:rPr>
          <w:rFonts w:ascii="Arial" w:hAnsi="Arial" w:cs="Arial"/>
          <w:bCs/>
          <w:color w:val="322884"/>
          <w:sz w:val="20"/>
          <w:szCs w:val="20"/>
        </w:rPr>
        <w:t>1 place de l'Hôpital - BP 426 - 67091 Strasbourg Cedex</w:t>
      </w:r>
    </w:p>
    <w:p w:rsidR="003A16DB" w:rsidRDefault="003A16DB" w:rsidP="003A16DB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Ou par mail à : </w:t>
      </w:r>
      <w:hyperlink r:id="rId10" w:history="1">
        <w:r w:rsidRPr="00D6309C">
          <w:rPr>
            <w:rStyle w:val="Lienhypertexte"/>
            <w:rFonts w:ascii="Arial" w:hAnsi="Arial" w:cs="Arial"/>
            <w:b/>
            <w:sz w:val="22"/>
          </w:rPr>
          <w:t>sboudouaz@france-assos-sante.org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B60DDD" w:rsidRPr="00567F82" w:rsidRDefault="000C6833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 xml:space="preserve">ous attendons que le seuil minimal de </w:t>
      </w:r>
      <w:r w:rsidR="008E1AAF" w:rsidRPr="00567F82">
        <w:rPr>
          <w:rFonts w:ascii="Arial" w:hAnsi="Arial" w:cs="Arial"/>
          <w:b/>
          <w:color w:val="3EA5B1"/>
          <w:sz w:val="22"/>
          <w:szCs w:val="22"/>
        </w:rPr>
        <w:t xml:space="preserve">10 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>inscrits soit atteint avant de vous confirmer la formation.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 xml:space="preserve"> Le nombre de places est limité.</w:t>
      </w:r>
      <w:bookmarkStart w:id="0" w:name="_GoBack"/>
      <w:bookmarkEnd w:id="0"/>
    </w:p>
    <w:p w:rsidR="00F53247" w:rsidRPr="00567F82" w:rsidRDefault="00F53247" w:rsidP="0025385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03691B" w:rsidRPr="00567F82" w:rsidRDefault="00F713A1" w:rsidP="00253850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Merci de remplir </w:t>
      </w:r>
      <w:r w:rsidR="005353C5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lisiblement </w:t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TOUS les cham</w:t>
      </w:r>
      <w:r w:rsidR="000C6833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pt;height:9pt" o:ole="">
            <v:imagedata r:id="rId11" o:title=""/>
          </v:shape>
          <w:control r:id="rId12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pt;height:9pt" o:ole="">
            <v:imagedata r:id="rId13" o:title=""/>
          </v:shape>
          <w:control r:id="rId14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pt;height:9pt" o:ole="">
            <v:imagedata r:id="rId13" o:title=""/>
          </v:shape>
          <w:control r:id="rId15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16"/>
          <w:footerReference w:type="default" r:id="rId17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="00622E0E">
        <w:rPr>
          <w:rFonts w:ascii="Arial" w:hAnsi="Arial" w:cs="Arial"/>
          <w:b/>
          <w:bCs/>
          <w:sz w:val="22"/>
          <w:szCs w:val="22"/>
        </w:rPr>
        <w:t>de France Assos Santé</w:t>
      </w:r>
      <w:r w:rsidRPr="009258CF">
        <w:rPr>
          <w:rFonts w:ascii="Arial" w:hAnsi="Arial" w:cs="Arial"/>
          <w:b/>
          <w:bCs/>
          <w:sz w:val="22"/>
          <w:szCs w:val="22"/>
        </w:rPr>
        <w:t>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RU en </w:t>
      </w:r>
      <w:r w:rsidR="004F4D76" w:rsidRPr="009258CF">
        <w:rPr>
          <w:rFonts w:ascii="Arial" w:hAnsi="Arial" w:cs="Arial"/>
          <w:noProof/>
          <w:sz w:val="22"/>
          <w:szCs w:val="22"/>
        </w:rPr>
        <w:t>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Analyser les plaintes et réclamations en </w:t>
      </w:r>
      <w:r w:rsidR="00E91ADE" w:rsidRPr="009258CF">
        <w:rPr>
          <w:rFonts w:ascii="Arial" w:hAnsi="Arial" w:cs="Arial"/>
          <w:noProof/>
          <w:sz w:val="22"/>
          <w:szCs w:val="22"/>
        </w:rPr>
        <w:t>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 rapport </w:t>
      </w:r>
      <w:r w:rsidR="00622E0E">
        <w:rPr>
          <w:rFonts w:ascii="Arial" w:hAnsi="Arial" w:cs="Arial"/>
          <w:noProof/>
          <w:sz w:val="22"/>
          <w:szCs w:val="22"/>
        </w:rPr>
        <w:t xml:space="preserve">annuel </w:t>
      </w:r>
      <w:r w:rsidRPr="009258CF">
        <w:rPr>
          <w:rFonts w:ascii="Arial" w:hAnsi="Arial" w:cs="Arial"/>
          <w:noProof/>
          <w:sz w:val="22"/>
          <w:szCs w:val="22"/>
        </w:rPr>
        <w:t xml:space="preserve">de la </w:t>
      </w:r>
      <w:r w:rsidR="00E91ADE" w:rsidRPr="009258CF">
        <w:rPr>
          <w:rFonts w:ascii="Arial" w:hAnsi="Arial" w:cs="Arial"/>
          <w:noProof/>
          <w:sz w:val="22"/>
          <w:szCs w:val="22"/>
        </w:rPr>
        <w:t>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lastRenderedPageBreak/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Pr="00622E0E" w:rsidRDefault="00287478" w:rsidP="00622E0E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1701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242D5E1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2E344B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 w:rsidRPr="008D290F">
          <w:rPr>
            <w:rFonts w:ascii="Arial" w:eastAsia="Arial Unicode MS" w:hAnsi="Arial" w:cs="Arial"/>
            <w:sz w:val="18"/>
            <w:szCs w:val="18"/>
          </w:rPr>
          <w:t xml:space="preserve">contact@france-assos-sante.org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02CBC37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E02096E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317011">
          <w:rPr>
            <w:rFonts w:asciiTheme="minorHAnsi" w:hAnsiTheme="minorHAnsi"/>
            <w:noProof/>
            <w:sz w:val="20"/>
          </w:rPr>
          <w:t>4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9569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70E9C"/>
    <w:rsid w:val="00077CD3"/>
    <w:rsid w:val="0008707C"/>
    <w:rsid w:val="00092C83"/>
    <w:rsid w:val="000C6833"/>
    <w:rsid w:val="000D1DE2"/>
    <w:rsid w:val="000D3AF0"/>
    <w:rsid w:val="000D3DC6"/>
    <w:rsid w:val="00114BE4"/>
    <w:rsid w:val="00156BAD"/>
    <w:rsid w:val="001812C2"/>
    <w:rsid w:val="00191DED"/>
    <w:rsid w:val="001A7AA2"/>
    <w:rsid w:val="001B0B16"/>
    <w:rsid w:val="001C2E38"/>
    <w:rsid w:val="001D0E83"/>
    <w:rsid w:val="001F0E80"/>
    <w:rsid w:val="00200A66"/>
    <w:rsid w:val="00203C95"/>
    <w:rsid w:val="00232C67"/>
    <w:rsid w:val="0024612D"/>
    <w:rsid w:val="00253850"/>
    <w:rsid w:val="00262BA1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17011"/>
    <w:rsid w:val="0033622A"/>
    <w:rsid w:val="00343FFD"/>
    <w:rsid w:val="00361035"/>
    <w:rsid w:val="0037348C"/>
    <w:rsid w:val="00384939"/>
    <w:rsid w:val="003A16DB"/>
    <w:rsid w:val="003A4C78"/>
    <w:rsid w:val="003D691D"/>
    <w:rsid w:val="00412451"/>
    <w:rsid w:val="00423024"/>
    <w:rsid w:val="00435942"/>
    <w:rsid w:val="004511BD"/>
    <w:rsid w:val="00456E10"/>
    <w:rsid w:val="004618A3"/>
    <w:rsid w:val="00463C1A"/>
    <w:rsid w:val="0047744B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353C5"/>
    <w:rsid w:val="0054106A"/>
    <w:rsid w:val="00567F82"/>
    <w:rsid w:val="0057320D"/>
    <w:rsid w:val="005740EA"/>
    <w:rsid w:val="0058670D"/>
    <w:rsid w:val="005935BC"/>
    <w:rsid w:val="00595741"/>
    <w:rsid w:val="005C0335"/>
    <w:rsid w:val="005C7557"/>
    <w:rsid w:val="005E1558"/>
    <w:rsid w:val="005E2FD8"/>
    <w:rsid w:val="005F0894"/>
    <w:rsid w:val="005F40BA"/>
    <w:rsid w:val="006035B7"/>
    <w:rsid w:val="00622E0E"/>
    <w:rsid w:val="006422FB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6D13"/>
    <w:rsid w:val="00800DB9"/>
    <w:rsid w:val="008103E6"/>
    <w:rsid w:val="00810C85"/>
    <w:rsid w:val="008329FC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17D40"/>
    <w:rsid w:val="009258CF"/>
    <w:rsid w:val="0092765E"/>
    <w:rsid w:val="0094456F"/>
    <w:rsid w:val="00951501"/>
    <w:rsid w:val="0095340E"/>
    <w:rsid w:val="00955586"/>
    <w:rsid w:val="0095742E"/>
    <w:rsid w:val="00973D87"/>
    <w:rsid w:val="009759F7"/>
    <w:rsid w:val="009827A0"/>
    <w:rsid w:val="009A6B2D"/>
    <w:rsid w:val="009C093F"/>
    <w:rsid w:val="009C4A0B"/>
    <w:rsid w:val="009F5462"/>
    <w:rsid w:val="009F5B50"/>
    <w:rsid w:val="00A045B8"/>
    <w:rsid w:val="00A20877"/>
    <w:rsid w:val="00A2658A"/>
    <w:rsid w:val="00A677DF"/>
    <w:rsid w:val="00A76B54"/>
    <w:rsid w:val="00AA03AA"/>
    <w:rsid w:val="00AA71B9"/>
    <w:rsid w:val="00AB5566"/>
    <w:rsid w:val="00AC0BA2"/>
    <w:rsid w:val="00AE2499"/>
    <w:rsid w:val="00AF443E"/>
    <w:rsid w:val="00AF4D87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C773F"/>
    <w:rsid w:val="00BE1B22"/>
    <w:rsid w:val="00BF068B"/>
    <w:rsid w:val="00BF31EB"/>
    <w:rsid w:val="00BF49CE"/>
    <w:rsid w:val="00C30234"/>
    <w:rsid w:val="00C4477C"/>
    <w:rsid w:val="00C65E0D"/>
    <w:rsid w:val="00C66802"/>
    <w:rsid w:val="00CD2909"/>
    <w:rsid w:val="00CE3C55"/>
    <w:rsid w:val="00D1244E"/>
    <w:rsid w:val="00D1319B"/>
    <w:rsid w:val="00D13B53"/>
    <w:rsid w:val="00D145BB"/>
    <w:rsid w:val="00D35325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33C5"/>
    <w:rsid w:val="00DB61A9"/>
    <w:rsid w:val="00DC0569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090B6D96"/>
  <w15:docId w15:val="{62E28583-98CA-436D-AD2C-9FEFCC4D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hyperlink" Target="mailto:sboudouaz@france-assos-sant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DC87-0176-4939-B8C4-CE743C99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Samira BOUDOUAZ</cp:lastModifiedBy>
  <cp:revision>4</cp:revision>
  <cp:lastPrinted>2017-01-10T13:08:00Z</cp:lastPrinted>
  <dcterms:created xsi:type="dcterms:W3CDTF">2021-03-19T16:02:00Z</dcterms:created>
  <dcterms:modified xsi:type="dcterms:W3CDTF">2021-03-19T16:06:00Z</dcterms:modified>
</cp:coreProperties>
</file>