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4A8" w:rsidRPr="0024612D" w:rsidRDefault="00E21275" w:rsidP="000C3E10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904A8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0C3E10" w:rsidRPr="00BA0FC3" w:rsidRDefault="000C3E10" w:rsidP="00AE2499">
      <w:pPr>
        <w:jc w:val="both"/>
        <w:rPr>
          <w:rFonts w:ascii="Arial" w:hAnsi="Arial" w:cs="Arial"/>
          <w:b/>
          <w:sz w:val="22"/>
          <w:szCs w:val="22"/>
        </w:rPr>
      </w:pP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D4E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4D4E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 décembre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9h30 – 17h00 </w:t>
                            </w:r>
                          </w:p>
                          <w:p w:rsidR="000C3E10" w:rsidRDefault="002E344B" w:rsidP="00F82B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Hôtel IBIS NANCY</w:t>
                            </w:r>
                          </w:p>
                          <w:p w:rsidR="000C3E10" w:rsidRDefault="000C3E10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  <w:r w:rsidR="00BD20CC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05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Samira BOUDOUAZ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D4E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4D4E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 décembre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9h30 – 17h00 </w:t>
                      </w:r>
                    </w:p>
                    <w:p w:rsidR="000C3E10" w:rsidRDefault="002E344B" w:rsidP="00F82B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Hôtel IBIS NANCY</w:t>
                      </w:r>
                    </w:p>
                    <w:p w:rsidR="000C3E10" w:rsidRDefault="000C3E10" w:rsidP="00917959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  <w:r w:rsidR="00BD20CC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 :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1054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Samira BOUDOUAZ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</w:t>
      </w:r>
      <w:r w:rsidR="0057028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INSCRIPTION A LA FORMATION DU </w:t>
      </w:r>
      <w:r w:rsidR="004D4E6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10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</w:t>
      </w:r>
      <w:r w:rsidR="004D4E6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11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</w:t>
      </w:r>
      <w:r w:rsidR="004D4E6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décembre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 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à </w:t>
      </w:r>
      <w:r w:rsidR="00F257D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NANCY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E95684" w:rsidRPr="007653CC" w:rsidRDefault="00E95684" w:rsidP="00253850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</w:t>
      </w:r>
      <w:r w:rsidR="002D2116" w:rsidRPr="00567F82">
        <w:rPr>
          <w:rFonts w:ascii="Arial" w:hAnsi="Arial" w:cs="Arial"/>
          <w:b/>
          <w:sz w:val="22"/>
        </w:rPr>
        <w:t>de</w:t>
      </w:r>
      <w:r w:rsidR="00E807CF" w:rsidRPr="00567F82">
        <w:rPr>
          <w:rFonts w:ascii="Arial" w:hAnsi="Arial" w:cs="Arial"/>
          <w:b/>
          <w:sz w:val="22"/>
        </w:rPr>
        <w:t xml:space="preserve"> renvoyer ce bulletin </w:t>
      </w:r>
      <w:r w:rsidR="00F257D2" w:rsidRPr="00D258D6">
        <w:rPr>
          <w:rFonts w:ascii="Arial" w:hAnsi="Arial" w:cs="Arial"/>
          <w:b/>
          <w:color w:val="FF0000"/>
          <w:sz w:val="22"/>
        </w:rPr>
        <w:t xml:space="preserve">avant le </w:t>
      </w:r>
      <w:r w:rsidR="004D4E6D">
        <w:rPr>
          <w:rFonts w:ascii="Arial" w:hAnsi="Arial" w:cs="Arial"/>
          <w:b/>
          <w:color w:val="FF0000"/>
          <w:sz w:val="22"/>
        </w:rPr>
        <w:t>1</w:t>
      </w:r>
      <w:r w:rsidR="004D4E6D" w:rsidRPr="004D4E6D">
        <w:rPr>
          <w:rFonts w:ascii="Arial" w:hAnsi="Arial" w:cs="Arial"/>
          <w:b/>
          <w:color w:val="FF0000"/>
          <w:sz w:val="22"/>
          <w:vertAlign w:val="superscript"/>
        </w:rPr>
        <w:t>er</w:t>
      </w:r>
      <w:r w:rsidR="004D4E6D">
        <w:rPr>
          <w:rFonts w:ascii="Arial" w:hAnsi="Arial" w:cs="Arial"/>
          <w:b/>
          <w:color w:val="FF0000"/>
          <w:sz w:val="22"/>
        </w:rPr>
        <w:t xml:space="preserve"> décembre </w:t>
      </w:r>
      <w:r w:rsidR="00D258D6">
        <w:rPr>
          <w:rFonts w:ascii="Arial" w:hAnsi="Arial" w:cs="Arial"/>
          <w:b/>
          <w:sz w:val="22"/>
        </w:rPr>
        <w:t xml:space="preserve">à </w:t>
      </w:r>
      <w:r w:rsidR="00D258D6" w:rsidRPr="007653CC">
        <w:rPr>
          <w:rFonts w:ascii="Arial" w:hAnsi="Arial" w:cs="Arial"/>
          <w:b/>
          <w:sz w:val="22"/>
        </w:rPr>
        <w:t>:</w:t>
      </w:r>
      <w:r w:rsidR="00567F82" w:rsidRPr="007653CC">
        <w:rPr>
          <w:rFonts w:ascii="Arial" w:hAnsi="Arial" w:cs="Arial"/>
          <w:b/>
          <w:sz w:val="22"/>
        </w:rPr>
        <w:t xml:space="preserve"> </w:t>
      </w:r>
      <w:r w:rsidR="00157C3E">
        <w:rPr>
          <w:rFonts w:ascii="Arial" w:hAnsi="Arial" w:cs="Arial"/>
          <w:b/>
          <w:sz w:val="22"/>
        </w:rPr>
        <w:t>FRANCE</w:t>
      </w:r>
      <w:r w:rsidR="006649A1">
        <w:rPr>
          <w:rFonts w:ascii="Arial" w:hAnsi="Arial" w:cs="Arial"/>
          <w:b/>
          <w:sz w:val="22"/>
        </w:rPr>
        <w:t xml:space="preserve"> ASSOS SANTE GRAND EST</w:t>
      </w:r>
    </w:p>
    <w:p w:rsidR="006649A1" w:rsidRDefault="005353C5" w:rsidP="00253850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</w:t>
      </w:r>
      <w:r w:rsidR="00E95684" w:rsidRPr="007653CC">
        <w:rPr>
          <w:rFonts w:ascii="Arial" w:hAnsi="Arial" w:cs="Arial"/>
          <w:b/>
          <w:sz w:val="22"/>
        </w:rPr>
        <w:t>ar courrier </w:t>
      </w:r>
      <w:r w:rsidR="002D2116" w:rsidRPr="007653CC">
        <w:rPr>
          <w:rFonts w:ascii="Arial" w:hAnsi="Arial" w:cs="Arial"/>
          <w:b/>
          <w:sz w:val="22"/>
        </w:rPr>
        <w:t>à l’adresse suivante :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France Assos Santé Grand Est </w:t>
      </w:r>
      <w:bookmarkStart w:id="0" w:name="_GoBack"/>
      <w:bookmarkEnd w:id="0"/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Ancien bâtiment d’ophtalmologie 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1 place de l’Hôpital </w:t>
      </w:r>
    </w:p>
    <w:p w:rsidR="006649A1" w:rsidRPr="00D258D6" w:rsidRDefault="006649A1" w:rsidP="0025385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>67000 Strasbourg</w:t>
      </w:r>
    </w:p>
    <w:p w:rsidR="006649A1" w:rsidRDefault="00F257D2" w:rsidP="0025385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Ou par mail à : </w:t>
      </w:r>
      <w:hyperlink r:id="rId16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15pt;height:9.05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15pt;height:9.05pt" o:ole="">
            <v:imagedata r:id="rId19" o:title=""/>
          </v:shape>
          <w:control r:id="rId20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15pt;height:9.05pt" o:ole="">
            <v:imagedata r:id="rId21" o:title=""/>
          </v:shape>
          <w:control r:id="rId22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3"/>
          <w:footerReference w:type="default" r:id="rId24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lastRenderedPageBreak/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D4E6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4D4E6D">
          <w:rPr>
            <w:rFonts w:asciiTheme="minorHAnsi" w:hAnsiTheme="minorHAnsi"/>
            <w:noProof/>
            <w:sz w:val="20"/>
          </w:rPr>
          <w:t>3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7761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3E10"/>
    <w:rsid w:val="000C6833"/>
    <w:rsid w:val="000D1DE2"/>
    <w:rsid w:val="000D3AF0"/>
    <w:rsid w:val="000D3DC6"/>
    <w:rsid w:val="001054D0"/>
    <w:rsid w:val="00114BE4"/>
    <w:rsid w:val="00156BAD"/>
    <w:rsid w:val="00157C3E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2F2149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4E6D"/>
    <w:rsid w:val="004D578F"/>
    <w:rsid w:val="004E576A"/>
    <w:rsid w:val="004E7279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0287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649A1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2F94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D20CC"/>
    <w:rsid w:val="00BE1B22"/>
    <w:rsid w:val="00BF068B"/>
    <w:rsid w:val="00BF31EB"/>
    <w:rsid w:val="00BF49CE"/>
    <w:rsid w:val="00C30234"/>
    <w:rsid w:val="00C4477C"/>
    <w:rsid w:val="00C65E0D"/>
    <w:rsid w:val="00C66802"/>
    <w:rsid w:val="00CB281C"/>
    <w:rsid w:val="00CD2909"/>
    <w:rsid w:val="00CE3C55"/>
    <w:rsid w:val="00D1244E"/>
    <w:rsid w:val="00D1319B"/>
    <w:rsid w:val="00D13B53"/>
    <w:rsid w:val="00D145BB"/>
    <w:rsid w:val="00D21103"/>
    <w:rsid w:val="00D258D6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536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EF1412"/>
    <w:rsid w:val="00F10D1C"/>
    <w:rsid w:val="00F253FD"/>
    <w:rsid w:val="00F257D2"/>
    <w:rsid w:val="00F25A89"/>
    <w:rsid w:val="00F32840"/>
    <w:rsid w:val="00F45B30"/>
    <w:rsid w:val="00F53247"/>
    <w:rsid w:val="00F713A1"/>
    <w:rsid w:val="00F72A41"/>
    <w:rsid w:val="00F73002"/>
    <w:rsid w:val="00F82BDA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6FF826FA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control" Target="activeX/activeX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9922-6052-455E-AD6F-8C63E983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3</cp:revision>
  <cp:lastPrinted>2019-12-19T13:06:00Z</cp:lastPrinted>
  <dcterms:created xsi:type="dcterms:W3CDTF">2020-07-17T12:35:00Z</dcterms:created>
  <dcterms:modified xsi:type="dcterms:W3CDTF">2020-07-17T12:36:00Z</dcterms:modified>
</cp:coreProperties>
</file>