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6C14" w:rsidRPr="00955586" w:rsidRDefault="00E21275" w:rsidP="00955586">
      <w:pPr>
        <w:rPr>
          <w:rFonts w:ascii="Arial" w:hAnsi="Arial" w:cs="Arial"/>
          <w:b/>
          <w:color w:val="008000"/>
          <w:sz w:val="28"/>
          <w:szCs w:val="28"/>
        </w:rPr>
      </w:pPr>
      <w:r w:rsidRPr="00955586">
        <w:rPr>
          <w:rFonts w:ascii="Century Gothic" w:hAnsi="Century Gothic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89D213" wp14:editId="138F84EC">
                <wp:simplePos x="0" y="0"/>
                <wp:positionH relativeFrom="margin">
                  <wp:posOffset>-92075</wp:posOffset>
                </wp:positionH>
                <wp:positionV relativeFrom="page">
                  <wp:posOffset>1442720</wp:posOffset>
                </wp:positionV>
                <wp:extent cx="6794500" cy="1168400"/>
                <wp:effectExtent l="38100" t="19050" r="44450" b="31750"/>
                <wp:wrapTopAndBottom/>
                <wp:docPr id="3" name="Bulle rond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168400"/>
                        </a:xfrm>
                        <a:prstGeom prst="wedgeEllipseCallout">
                          <a:avLst>
                            <a:gd name="adj1" fmla="val -49728"/>
                            <a:gd name="adj2" fmla="val 50666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E344B" w:rsidRPr="00BA0FC3" w:rsidRDefault="002E344B" w:rsidP="00AE2499">
                            <w:pPr>
                              <w:ind w:left="-142" w:right="-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0F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 viens d’être nommé représentant des usagers (RU) dans les instances de la santé. Je cherche à améliorer la vie des usagers, à faire respecter leurs droits. Pas facile ! J’ai besoin de grands repères et de conseils pratiques pour exercer le mandat que</w:t>
                            </w:r>
                            <w:r w:rsidRPr="00BA0FC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0F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 association m’a confié. J’aimerais aussi pouvoir échanger avec d’autres RU, les rencontrer pour pouvoir mieux se connaitre et travailler ensemble.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9D21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3" o:spid="_x0000_s1026" type="#_x0000_t63" style="position:absolute;margin-left:-7.25pt;margin-top:113.6pt;width:535pt;height:92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" adj="59,21744" fillcolor="white [3212]" strokecolor="#c00000" strokeweight="1.5pt">
                <v:textbox>
                  <w:txbxContent>
                    <w:p w:rsidR="002E344B" w:rsidRPr="00BA0FC3" w:rsidRDefault="002E344B" w:rsidP="00AE2499">
                      <w:pPr>
                        <w:ind w:left="-142" w:right="-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A0FC3">
                        <w:rPr>
                          <w:rFonts w:ascii="Arial" w:hAnsi="Arial" w:cs="Arial"/>
                          <w:sz w:val="20"/>
                          <w:szCs w:val="20"/>
                        </w:rPr>
                        <w:t>Je viens d’être nommé représentant des usagers (RU) dans les instances de la santé. Je cherche à améliorer la vie des usagers, à faire respecter leurs droits. Pas facile ! J’ai besoin de grands repères et de conseils pratiques pour exercer le mandat que</w:t>
                      </w:r>
                      <w:r w:rsidRPr="00BA0FC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A0FC3">
                        <w:rPr>
                          <w:rFonts w:ascii="Arial" w:hAnsi="Arial" w:cs="Arial"/>
                          <w:sz w:val="20"/>
                          <w:szCs w:val="20"/>
                        </w:rPr>
                        <w:t>mon association m’a confié. J’aimerais aussi pouvoir échanger avec d’autres RU, les rencontrer pour pouvoir mieux se connaitre et travailler ensemble.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8904A8" w:rsidRPr="0024612D" w:rsidRDefault="008904A8" w:rsidP="00F713A1">
      <w:pPr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24612D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RU, EN AVANT !</w:t>
      </w:r>
    </w:p>
    <w:p w:rsidR="004F0421" w:rsidRPr="0024612D" w:rsidRDefault="004F0421" w:rsidP="008904A8">
      <w:pPr>
        <w:ind w:firstLine="708"/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24612D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Formation à la représentation des usagers</w:t>
      </w:r>
    </w:p>
    <w:p w:rsidR="00955586" w:rsidRDefault="00955586" w:rsidP="00AE2499">
      <w:pPr>
        <w:jc w:val="both"/>
        <w:rPr>
          <w:rFonts w:ascii="Century Gothic" w:hAnsi="Century Gothic"/>
          <w:b/>
          <w:sz w:val="22"/>
        </w:rPr>
      </w:pPr>
    </w:p>
    <w:p w:rsidR="00BA0FC3" w:rsidRPr="00BA0FC3" w:rsidRDefault="00FF4A11" w:rsidP="00AE2499">
      <w:pPr>
        <w:jc w:val="both"/>
        <w:rPr>
          <w:rFonts w:ascii="Arial" w:hAnsi="Arial" w:cs="Arial"/>
          <w:b/>
          <w:sz w:val="22"/>
          <w:szCs w:val="22"/>
        </w:rPr>
      </w:pPr>
      <w:r w:rsidRPr="00BA0FC3">
        <w:rPr>
          <w:rFonts w:ascii="Arial" w:hAnsi="Arial" w:cs="Arial"/>
          <w:b/>
          <w:sz w:val="22"/>
          <w:szCs w:val="22"/>
        </w:rPr>
        <w:t>Cette formation initiale de 2 jours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vise à am</w:t>
      </w:r>
      <w:r w:rsidR="00AE2499" w:rsidRPr="00BA0FC3">
        <w:rPr>
          <w:rFonts w:ascii="Arial" w:hAnsi="Arial" w:cs="Arial"/>
          <w:b/>
          <w:sz w:val="22"/>
          <w:szCs w:val="22"/>
        </w:rPr>
        <w:t>éliorer vos capacités d’action, à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</w:t>
      </w:r>
      <w:r w:rsidR="00AA03AA" w:rsidRPr="00BA0FC3">
        <w:rPr>
          <w:rFonts w:ascii="Arial" w:hAnsi="Arial" w:cs="Arial"/>
          <w:b/>
          <w:sz w:val="22"/>
          <w:szCs w:val="22"/>
        </w:rPr>
        <w:t>mieux appréhender</w:t>
      </w:r>
      <w:r w:rsidR="00AE2499" w:rsidRPr="00BA0FC3">
        <w:rPr>
          <w:rFonts w:ascii="Arial" w:hAnsi="Arial" w:cs="Arial"/>
          <w:b/>
          <w:sz w:val="22"/>
          <w:szCs w:val="22"/>
        </w:rPr>
        <w:t xml:space="preserve"> : </w:t>
      </w:r>
      <w:r w:rsidR="008904A8" w:rsidRPr="00BA0FC3">
        <w:rPr>
          <w:rFonts w:ascii="Arial" w:hAnsi="Arial" w:cs="Arial"/>
          <w:b/>
          <w:sz w:val="22"/>
          <w:szCs w:val="22"/>
        </w:rPr>
        <w:t>votre</w:t>
      </w:r>
      <w:r w:rsidR="00AA03AA" w:rsidRPr="00BA0FC3">
        <w:rPr>
          <w:rFonts w:ascii="Arial" w:hAnsi="Arial" w:cs="Arial"/>
          <w:b/>
          <w:sz w:val="22"/>
          <w:szCs w:val="22"/>
        </w:rPr>
        <w:t xml:space="preserve"> mandat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, </w:t>
      </w:r>
      <w:r w:rsidR="00E95684" w:rsidRPr="00BA0FC3">
        <w:rPr>
          <w:rFonts w:ascii="Arial" w:hAnsi="Arial" w:cs="Arial"/>
          <w:b/>
          <w:sz w:val="22"/>
          <w:szCs w:val="22"/>
        </w:rPr>
        <w:t xml:space="preserve">ce </w:t>
      </w:r>
      <w:r w:rsidR="00EE1F28" w:rsidRPr="00BA0FC3">
        <w:rPr>
          <w:rFonts w:ascii="Arial" w:hAnsi="Arial" w:cs="Arial"/>
          <w:b/>
          <w:sz w:val="22"/>
          <w:szCs w:val="22"/>
        </w:rPr>
        <w:t xml:space="preserve">à </w:t>
      </w:r>
      <w:r w:rsidR="008904A8" w:rsidRPr="00BA0FC3">
        <w:rPr>
          <w:rFonts w:ascii="Arial" w:hAnsi="Arial" w:cs="Arial"/>
          <w:b/>
          <w:sz w:val="22"/>
          <w:szCs w:val="22"/>
        </w:rPr>
        <w:t>quoi vous vous</w:t>
      </w:r>
      <w:r w:rsidR="00EE1F28" w:rsidRPr="00BA0FC3">
        <w:rPr>
          <w:rFonts w:ascii="Arial" w:hAnsi="Arial" w:cs="Arial"/>
          <w:b/>
          <w:sz w:val="22"/>
          <w:szCs w:val="22"/>
        </w:rPr>
        <w:t xml:space="preserve"> engage</w:t>
      </w:r>
      <w:r w:rsidR="008904A8" w:rsidRPr="00BA0FC3">
        <w:rPr>
          <w:rFonts w:ascii="Arial" w:hAnsi="Arial" w:cs="Arial"/>
          <w:b/>
          <w:sz w:val="22"/>
          <w:szCs w:val="22"/>
        </w:rPr>
        <w:t>z, ce qu’il faut savoir faire pour être efficace</w:t>
      </w:r>
      <w:r w:rsidR="00F94618" w:rsidRPr="00BA0FC3">
        <w:rPr>
          <w:rFonts w:ascii="Arial" w:hAnsi="Arial" w:cs="Arial"/>
          <w:b/>
          <w:sz w:val="22"/>
          <w:szCs w:val="22"/>
        </w:rPr>
        <w:t xml:space="preserve"> et vous permettre de jouer pleinement votre rôle</w:t>
      </w:r>
      <w:r w:rsidR="008904A8" w:rsidRPr="00BA0FC3">
        <w:rPr>
          <w:rFonts w:ascii="Arial" w:hAnsi="Arial" w:cs="Arial"/>
          <w:b/>
          <w:sz w:val="22"/>
          <w:szCs w:val="22"/>
        </w:rPr>
        <w:t>.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C</w:t>
      </w:r>
      <w:r w:rsidR="008904A8" w:rsidRPr="00BA0FC3">
        <w:rPr>
          <w:rFonts w:ascii="Arial" w:hAnsi="Arial" w:cs="Arial"/>
          <w:b/>
          <w:sz w:val="22"/>
          <w:szCs w:val="22"/>
        </w:rPr>
        <w:t>’est aussi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un lieu de rencontre et d’échange</w:t>
      </w:r>
      <w:r w:rsidR="008904A8" w:rsidRPr="00BA0FC3">
        <w:rPr>
          <w:rFonts w:ascii="Arial" w:hAnsi="Arial" w:cs="Arial"/>
          <w:b/>
          <w:sz w:val="22"/>
          <w:szCs w:val="22"/>
        </w:rPr>
        <w:t>s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entre RU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de différentes associations, qui démarrent un parcours de formation</w:t>
      </w:r>
      <w:r w:rsidR="003A4C78" w:rsidRPr="00BA0FC3">
        <w:rPr>
          <w:rFonts w:ascii="Arial" w:hAnsi="Arial" w:cs="Arial"/>
          <w:b/>
          <w:sz w:val="22"/>
          <w:szCs w:val="22"/>
        </w:rPr>
        <w:t>.</w:t>
      </w:r>
    </w:p>
    <w:p w:rsidR="004C08E0" w:rsidRPr="004C08E0" w:rsidRDefault="00917959" w:rsidP="00AE2499">
      <w:pPr>
        <w:jc w:val="both"/>
        <w:rPr>
          <w:rFonts w:ascii="Century Gothic" w:hAnsi="Century Gothic"/>
          <w:b/>
          <w:sz w:val="16"/>
          <w:szCs w:val="16"/>
        </w:rPr>
      </w:pPr>
      <w:r w:rsidRPr="00515584">
        <w:rPr>
          <w:rFonts w:ascii="Arial" w:eastAsia="Calibri" w:hAnsi="Arial" w:cs="Arial"/>
          <w:b/>
          <w:noProof/>
          <w:color w:val="CC543B"/>
          <w:sz w:val="22"/>
          <w:szCs w:val="22"/>
          <w:lang w:eastAsia="fr-FR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7B8B1E5C" wp14:editId="58E5B3F8">
                <wp:simplePos x="0" y="0"/>
                <wp:positionH relativeFrom="column">
                  <wp:posOffset>-635</wp:posOffset>
                </wp:positionH>
                <wp:positionV relativeFrom="paragraph">
                  <wp:posOffset>43180</wp:posOffset>
                </wp:positionV>
                <wp:extent cx="2562225" cy="5506720"/>
                <wp:effectExtent l="0" t="0" r="28575" b="1778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506720"/>
                        </a:xfrm>
                        <a:prstGeom prst="rect">
                          <a:avLst/>
                        </a:prstGeom>
                        <a:solidFill>
                          <a:srgbClr val="EAF7F8"/>
                        </a:solidFill>
                        <a:ln w="12700">
                          <a:solidFill>
                            <a:srgbClr val="3029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Dates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53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C77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BD2E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8 </w:t>
                            </w:r>
                            <w:r w:rsidR="00BC77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ET 2</w:t>
                            </w:r>
                            <w:r w:rsidR="00BD2E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BC77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JUIN </w:t>
                            </w:r>
                          </w:p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Horaires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  <w:r w:rsidR="00BC77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9h30 à 17h</w:t>
                            </w:r>
                          </w:p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Lieu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7653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D2E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NANCY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50"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PUBLIC</w:t>
                            </w:r>
                          </w:p>
                          <w:p w:rsidR="002E344B" w:rsidRPr="00361035" w:rsidRDefault="002E344B" w:rsidP="007B3A61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Nouveaux représentants des usagers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(RU) nommés pour un premier mandat dans les instances hospitalières ou de santé publique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(idéalement, la formation doit être réalisée 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dans les 6 mois suivant la prise de mandat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  <w:r w:rsidR="00301D9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 n’ayant jamais suivi de formation indemnisée.</w:t>
                            </w:r>
                          </w:p>
                          <w:p w:rsidR="002E344B" w:rsidRPr="00361035" w:rsidRDefault="002E344B" w:rsidP="007B3A61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Coût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color w:val="26863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gratuit ; remboursement des frais connexes</w:t>
                            </w:r>
                            <w:r w:rsidR="00B100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barème sur </w:t>
                            </w:r>
                            <w:r w:rsidR="008103E6" w:rsidRPr="00917D40">
                              <w:rPr>
                                <w:rFonts w:ascii="Arial" w:hAnsi="Arial" w:cs="Arial"/>
                                <w:b/>
                              </w:rPr>
                              <w:t>http://france-assos-sante.org/se-former/en-pratique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I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ndemnisation des participants dans le cadre de la loi de santé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100 € versés aux participants RU débutants ayant été mandaté pour un premier mandat, et ayant suivi les 2 jours de formation. Si le dossier d’inscription est complet.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Intervenant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formateur du réseau de France Assos Santé, également représentant des usagers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B1E5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.05pt;margin-top:3.4pt;width:201.75pt;height:433.6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" fillcolor="#eaf7f8" strokecolor="#302980" strokeweight="1pt">
                <v:textbox inset="7.45pt,3.85pt,7.45pt,3.85pt">
                  <w:txbxContent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Dates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653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BC773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BD2E0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8 </w:t>
                      </w:r>
                      <w:r w:rsidR="00BC773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ET 2</w:t>
                      </w:r>
                      <w:r w:rsidR="00BD2E0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</w:t>
                      </w:r>
                      <w:r w:rsidR="00BC773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JUIN </w:t>
                      </w:r>
                    </w:p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Horaires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:</w:t>
                      </w:r>
                      <w:r w:rsidR="00BC773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9h30 à 17h</w:t>
                      </w:r>
                    </w:p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Lieu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7653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BD2E0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NANCY</w:t>
                      </w:r>
                    </w:p>
                    <w:p w:rsidR="002E344B" w:rsidRPr="00361035" w:rsidRDefault="002E344B" w:rsidP="00917959">
                      <w:pPr>
                        <w:spacing w:afterLines="50"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PUBLIC</w:t>
                      </w:r>
                    </w:p>
                    <w:p w:rsidR="002E344B" w:rsidRPr="00361035" w:rsidRDefault="002E344B" w:rsidP="007B3A61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Nouveaux représentants des usagers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(RU) nommés pour un premier mandat dans les instances hospitalières ou de santé publique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(idéalement, la formation doit être réalisée 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dans les 6 mois suivant la prise de mandat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)</w:t>
                      </w:r>
                      <w:r w:rsidR="00301D9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et n’ayant jamais suivi de formation indemnisée.</w:t>
                      </w:r>
                    </w:p>
                    <w:p w:rsidR="002E344B" w:rsidRPr="00361035" w:rsidRDefault="002E344B" w:rsidP="007B3A61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Coût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361035">
                        <w:rPr>
                          <w:rFonts w:ascii="Arial" w:hAnsi="Arial" w:cs="Arial"/>
                          <w:b/>
                          <w:color w:val="268631"/>
                          <w:sz w:val="22"/>
                          <w:szCs w:val="22"/>
                        </w:rPr>
                        <w:t xml:space="preserve">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gratuit ; remboursement des frais connexes</w:t>
                      </w:r>
                      <w:r w:rsidR="00B100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barème sur </w:t>
                      </w:r>
                      <w:r w:rsidR="008103E6" w:rsidRPr="00917D40">
                        <w:rPr>
                          <w:rFonts w:ascii="Arial" w:hAnsi="Arial" w:cs="Arial"/>
                          <w:b/>
                        </w:rPr>
                        <w:t>http://france-assos-sante.org/se-former/en-pratique</w:t>
                      </w:r>
                    </w:p>
                    <w:p w:rsidR="002E344B" w:rsidRPr="00361035" w:rsidRDefault="002E344B" w:rsidP="00917959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hAnsi="Arial" w:cs="Arial"/>
                          <w:b/>
                          <w:szCs w:val="22"/>
                        </w:rPr>
                        <w:t>I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ndemnisation des participants dans le cadre de la loi de santé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100 € versés aux participants RU débutants ayant été mandaté pour un premier mandat, et ayant suivi les 2 jours de formation. Si le dossier d’inscription est complet.</w:t>
                      </w:r>
                    </w:p>
                    <w:p w:rsidR="002E344B" w:rsidRPr="00361035" w:rsidRDefault="002E344B" w:rsidP="0091795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Intervenant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formateur du réseau de France Assos Santé, également représentant des usagers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2499" w:rsidRPr="00515584" w:rsidRDefault="00AE2499" w:rsidP="00AE2499">
      <w:pPr>
        <w:jc w:val="both"/>
        <w:rPr>
          <w:rFonts w:ascii="Arial" w:hAnsi="Arial" w:cs="Arial"/>
        </w:rPr>
        <w:sectPr w:rsidR="00AE2499" w:rsidRPr="00515584" w:rsidSect="009827A0">
          <w:headerReference w:type="default" r:id="rId8"/>
          <w:footerReference w:type="default" r:id="rId9"/>
          <w:type w:val="continuous"/>
          <w:pgSz w:w="11906" w:h="16838"/>
          <w:pgMar w:top="1223" w:right="849" w:bottom="851" w:left="993" w:header="426" w:footer="708" w:gutter="0"/>
          <w:cols w:space="720"/>
          <w:docGrid w:linePitch="360"/>
        </w:sectPr>
      </w:pPr>
    </w:p>
    <w:p w:rsidR="00BC6EDD" w:rsidRDefault="008904A8" w:rsidP="008904A8">
      <w:pPr>
        <w:spacing w:after="120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Objectifs de la formation</w:t>
      </w:r>
      <w:r w:rsidR="00BC6EDD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 </w:t>
      </w:r>
    </w:p>
    <w:p w:rsidR="008904A8" w:rsidRPr="00E016FC" w:rsidRDefault="008904A8" w:rsidP="008904A8">
      <w:pPr>
        <w:spacing w:after="120"/>
        <w:rPr>
          <w:rFonts w:ascii="Arial" w:hAnsi="Arial" w:cs="Arial"/>
          <w:b/>
          <w:szCs w:val="22"/>
        </w:rPr>
      </w:pPr>
      <w:r w:rsidRPr="00E016FC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(</w:t>
      </w:r>
      <w:proofErr w:type="gramStart"/>
      <w:r w:rsidRPr="00E016FC">
        <w:rPr>
          <w:rFonts w:ascii="Arial" w:hAnsi="Arial" w:cs="Arial"/>
          <w:i/>
          <w:sz w:val="22"/>
          <w:szCs w:val="22"/>
        </w:rPr>
        <w:t>conforme</w:t>
      </w:r>
      <w:proofErr w:type="gramEnd"/>
      <w:r w:rsidRPr="00E016FC">
        <w:rPr>
          <w:rFonts w:ascii="Arial" w:hAnsi="Arial" w:cs="Arial"/>
          <w:i/>
          <w:sz w:val="22"/>
          <w:szCs w:val="22"/>
        </w:rPr>
        <w:t xml:space="preserve"> au cahier des charges du Ministère des affaires sociales et de la santé, mars 2016) </w:t>
      </w:r>
    </w:p>
    <w:p w:rsidR="0094456F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S</w:t>
      </w:r>
      <w:r w:rsidR="008904A8" w:rsidRPr="00E016FC">
        <w:rPr>
          <w:rFonts w:ascii="Arial" w:hAnsi="Arial" w:cs="Arial"/>
        </w:rPr>
        <w:t xml:space="preserve">e positionner comme représentant des usagers </w:t>
      </w:r>
    </w:p>
    <w:p w:rsidR="0094456F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M</w:t>
      </w:r>
      <w:r w:rsidR="008904A8" w:rsidRPr="00E016FC">
        <w:rPr>
          <w:rFonts w:ascii="Arial" w:hAnsi="Arial" w:cs="Arial"/>
        </w:rPr>
        <w:t xml:space="preserve">obiliser les fondamentaux de la démocratie en santé (notamment les principes, les valeurs, les droits) </w:t>
      </w:r>
    </w:p>
    <w:p w:rsidR="008904A8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E</w:t>
      </w:r>
      <w:r w:rsidR="008904A8" w:rsidRPr="00E016FC">
        <w:rPr>
          <w:rFonts w:ascii="Arial" w:hAnsi="Arial" w:cs="Arial"/>
        </w:rPr>
        <w:t>laborer et défendre une position d'usagers, dans une approche transversale</w:t>
      </w:r>
    </w:p>
    <w:p w:rsidR="008904A8" w:rsidRPr="00E016FC" w:rsidRDefault="008904A8" w:rsidP="004D578F">
      <w:pPr>
        <w:rPr>
          <w:rFonts w:ascii="Arial" w:hAnsi="Arial" w:cs="Arial"/>
        </w:rPr>
      </w:pPr>
    </w:p>
    <w:p w:rsidR="008904A8" w:rsidRPr="00E016FC" w:rsidRDefault="008904A8" w:rsidP="00DD6A06">
      <w:pPr>
        <w:spacing w:after="120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Contenu de la formation </w:t>
      </w:r>
    </w:p>
    <w:p w:rsidR="008904A8" w:rsidRPr="00E016FC" w:rsidRDefault="008904A8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Les grands principes défendus par les RU</w:t>
      </w:r>
      <w:r w:rsidR="00287478" w:rsidRPr="00E016FC">
        <w:rPr>
          <w:rFonts w:ascii="Arial" w:hAnsi="Arial" w:cs="Arial"/>
        </w:rPr>
        <w:t> ;</w:t>
      </w:r>
      <w:r w:rsidRPr="00E016FC">
        <w:rPr>
          <w:rFonts w:ascii="Arial" w:hAnsi="Arial" w:cs="Arial"/>
        </w:rPr>
        <w:t xml:space="preserve"> la démocratie en santé</w:t>
      </w:r>
    </w:p>
    <w:p w:rsidR="00287478" w:rsidRPr="00E016FC" w:rsidRDefault="00287478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principales instances de la représentation et la place du RU </w:t>
      </w:r>
    </w:p>
    <w:p w:rsidR="0094456F" w:rsidRPr="00E016FC" w:rsidRDefault="0094456F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Des principes à la pratique :</w:t>
      </w:r>
    </w:p>
    <w:p w:rsidR="0094456F" w:rsidRPr="00E016FC" w:rsidRDefault="0094456F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proofErr w:type="gramStart"/>
      <w:r w:rsidRPr="00E016FC">
        <w:rPr>
          <w:rFonts w:ascii="Arial" w:hAnsi="Arial" w:cs="Arial"/>
          <w:sz w:val="22"/>
        </w:rPr>
        <w:t>les</w:t>
      </w:r>
      <w:proofErr w:type="gramEnd"/>
      <w:r w:rsidRPr="00E016FC">
        <w:rPr>
          <w:rFonts w:ascii="Arial" w:hAnsi="Arial" w:cs="Arial"/>
          <w:sz w:val="22"/>
        </w:rPr>
        <w:t xml:space="preserve"> principales situations rencontrées </w:t>
      </w:r>
    </w:p>
    <w:p w:rsidR="0094456F" w:rsidRPr="00E016FC" w:rsidRDefault="005353C5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proofErr w:type="gramStart"/>
      <w:r w:rsidRPr="00E016FC">
        <w:rPr>
          <w:rFonts w:ascii="Arial" w:hAnsi="Arial" w:cs="Arial"/>
          <w:sz w:val="22"/>
        </w:rPr>
        <w:t>t</w:t>
      </w:r>
      <w:r w:rsidR="0094456F" w:rsidRPr="00E016FC">
        <w:rPr>
          <w:rFonts w:ascii="Arial" w:hAnsi="Arial" w:cs="Arial"/>
          <w:sz w:val="22"/>
        </w:rPr>
        <w:t>ravailler</w:t>
      </w:r>
      <w:proofErr w:type="gramEnd"/>
      <w:r w:rsidR="0094456F" w:rsidRPr="00E016FC">
        <w:rPr>
          <w:rFonts w:ascii="Arial" w:hAnsi="Arial" w:cs="Arial"/>
          <w:sz w:val="22"/>
        </w:rPr>
        <w:t xml:space="preserve"> en commun </w:t>
      </w:r>
    </w:p>
    <w:p w:rsidR="0094456F" w:rsidRPr="00E016FC" w:rsidRDefault="0094456F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proofErr w:type="gramStart"/>
      <w:r w:rsidRPr="00E016FC">
        <w:rPr>
          <w:rFonts w:ascii="Arial" w:hAnsi="Arial" w:cs="Arial"/>
          <w:sz w:val="22"/>
        </w:rPr>
        <w:t>énoncer</w:t>
      </w:r>
      <w:proofErr w:type="gramEnd"/>
      <w:r w:rsidRPr="00E016FC">
        <w:rPr>
          <w:rFonts w:ascii="Arial" w:hAnsi="Arial" w:cs="Arial"/>
          <w:sz w:val="22"/>
        </w:rPr>
        <w:t xml:space="preserve"> un avis</w:t>
      </w:r>
    </w:p>
    <w:p w:rsidR="0094456F" w:rsidRPr="00E016FC" w:rsidRDefault="0094456F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outils et ressources du RU </w:t>
      </w:r>
    </w:p>
    <w:p w:rsidR="008904A8" w:rsidRPr="00E016FC" w:rsidRDefault="008904A8" w:rsidP="00DD6A06">
      <w:pPr>
        <w:pStyle w:val="Paragraphedeliste"/>
        <w:numPr>
          <w:ilvl w:val="0"/>
          <w:numId w:val="18"/>
        </w:numPr>
        <w:tabs>
          <w:tab w:val="num" w:pos="720"/>
        </w:tabs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points </w:t>
      </w:r>
      <w:r w:rsidR="00287478" w:rsidRPr="00E016FC">
        <w:rPr>
          <w:rFonts w:ascii="Arial" w:hAnsi="Arial" w:cs="Arial"/>
        </w:rPr>
        <w:t>de vigilance du RU</w:t>
      </w:r>
    </w:p>
    <w:p w:rsidR="008904A8" w:rsidRPr="00E016FC" w:rsidRDefault="00287478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</w:t>
      </w:r>
      <w:r w:rsidR="008904A8" w:rsidRPr="00E016FC">
        <w:rPr>
          <w:rFonts w:ascii="Arial" w:hAnsi="Arial" w:cs="Arial"/>
        </w:rPr>
        <w:t>compétences clés du RU</w:t>
      </w:r>
    </w:p>
    <w:p w:rsidR="00B83B4A" w:rsidRPr="00E016FC" w:rsidRDefault="00B83B4A" w:rsidP="006E4665">
      <w:pPr>
        <w:spacing w:after="120"/>
        <w:jc w:val="both"/>
        <w:rPr>
          <w:rFonts w:ascii="Arial" w:hAnsi="Arial" w:cs="Arial"/>
          <w:b/>
          <w:sz w:val="2"/>
          <w:szCs w:val="22"/>
        </w:rPr>
      </w:pPr>
    </w:p>
    <w:p w:rsidR="0094456F" w:rsidRPr="00E016FC" w:rsidRDefault="0094456F" w:rsidP="00917959">
      <w:pPr>
        <w:spacing w:line="276" w:lineRule="auto"/>
        <w:ind w:right="1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Méthodes pédagogiques</w:t>
      </w:r>
    </w:p>
    <w:p w:rsidR="0094456F" w:rsidRPr="00E016FC" w:rsidRDefault="0094456F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Jeu de plateau pédagogique avec questions ouvertes,</w:t>
      </w:r>
      <w:r w:rsidR="00F713A1" w:rsidRPr="00E016FC">
        <w:rPr>
          <w:rFonts w:ascii="Arial" w:hAnsi="Arial" w:cs="Arial"/>
        </w:rPr>
        <w:t xml:space="preserve"> études de cas, auto-évaluation</w:t>
      </w:r>
    </w:p>
    <w:p w:rsidR="005353C5" w:rsidRPr="00E016FC" w:rsidRDefault="005353C5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Echanges d’expériences</w:t>
      </w:r>
      <w:r w:rsidR="0094456F" w:rsidRPr="00E016FC">
        <w:rPr>
          <w:rFonts w:ascii="Arial" w:hAnsi="Arial" w:cs="Arial"/>
        </w:rPr>
        <w:t xml:space="preserve"> </w:t>
      </w:r>
    </w:p>
    <w:p w:rsidR="0094456F" w:rsidRPr="00E016FC" w:rsidRDefault="005353C5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A</w:t>
      </w:r>
      <w:r w:rsidR="00F713A1" w:rsidRPr="00E016FC">
        <w:rPr>
          <w:rFonts w:ascii="Arial" w:hAnsi="Arial" w:cs="Arial"/>
        </w:rPr>
        <w:t>pports théoriques</w:t>
      </w:r>
    </w:p>
    <w:p w:rsidR="00686084" w:rsidRPr="00361035" w:rsidRDefault="00686084" w:rsidP="00BF49CE">
      <w:pPr>
        <w:pStyle w:val="Corpsdetexte"/>
        <w:jc w:val="left"/>
        <w:rPr>
          <w:rFonts w:eastAsia="Calibri"/>
          <w:b/>
          <w:color w:val="CC543B"/>
          <w:kern w:val="0"/>
          <w:sz w:val="22"/>
          <w:szCs w:val="22"/>
          <w:lang w:eastAsia="en-US"/>
        </w:rPr>
      </w:pPr>
    </w:p>
    <w:p w:rsidR="000D3DC6" w:rsidRDefault="0094456F" w:rsidP="00BF49CE">
      <w:pPr>
        <w:pStyle w:val="Corpsdetexte"/>
        <w:jc w:val="left"/>
        <w:rPr>
          <w:rFonts w:ascii="Century Gothic" w:hAnsi="Century Gothic"/>
          <w:sz w:val="22"/>
          <w:szCs w:val="22"/>
        </w:rPr>
      </w:pPr>
      <w:r w:rsidRPr="00361035">
        <w:rPr>
          <w:rFonts w:eastAsia="Calibri"/>
          <w:b/>
          <w:color w:val="CC543B"/>
          <w:kern w:val="0"/>
          <w:sz w:val="22"/>
          <w:szCs w:val="22"/>
          <w:lang w:eastAsia="en-US"/>
        </w:rPr>
        <w:t>Supports fournis</w:t>
      </w:r>
      <w:r w:rsidRPr="00361035">
        <w:rPr>
          <w:b/>
          <w:sz w:val="22"/>
          <w:szCs w:val="22"/>
        </w:rPr>
        <w:t> :</w:t>
      </w:r>
      <w:r w:rsidR="00E016FC">
        <w:rPr>
          <w:b/>
          <w:sz w:val="22"/>
          <w:szCs w:val="22"/>
        </w:rPr>
        <w:t xml:space="preserve"> </w:t>
      </w:r>
      <w:r w:rsidRPr="00361035">
        <w:rPr>
          <w:sz w:val="22"/>
          <w:szCs w:val="22"/>
        </w:rPr>
        <w:t>mallette du RU constituant une base documentaire et un carnet de route.</w:t>
      </w:r>
      <w:r w:rsidR="000D3DC6">
        <w:rPr>
          <w:rFonts w:ascii="Century Gothic" w:hAnsi="Century Gothic"/>
          <w:sz w:val="22"/>
          <w:szCs w:val="22"/>
        </w:rPr>
        <w:br w:type="page"/>
      </w:r>
    </w:p>
    <w:p w:rsidR="00686084" w:rsidRDefault="00686084" w:rsidP="006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72"/>
        <w:jc w:val="center"/>
        <w:rPr>
          <w:rFonts w:ascii="Arial" w:eastAsia="Calibri" w:hAnsi="Arial" w:cs="Arial"/>
          <w:b/>
          <w:color w:val="302980"/>
          <w:szCs w:val="22"/>
          <w:lang w:eastAsia="en-US"/>
        </w:rPr>
      </w:pPr>
      <w:r>
        <w:rPr>
          <w:rFonts w:ascii="Arial" w:eastAsia="Calibri" w:hAnsi="Arial" w:cs="Arial"/>
          <w:b/>
          <w:color w:val="302980"/>
          <w:szCs w:val="22"/>
          <w:lang w:eastAsia="en-US"/>
        </w:rPr>
        <w:lastRenderedPageBreak/>
        <w:t>RU, EN AVANT !</w:t>
      </w:r>
    </w:p>
    <w:p w:rsidR="00E95684" w:rsidRPr="00E95684" w:rsidRDefault="00686084" w:rsidP="00BC7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72"/>
        <w:jc w:val="center"/>
        <w:rPr>
          <w:rFonts w:ascii="Century Gothic" w:hAnsi="Century Gothic" w:cs="Arial"/>
          <w:b/>
          <w:sz w:val="22"/>
          <w:highlight w:val="yellow"/>
        </w:rPr>
      </w:pPr>
      <w:r w:rsidRPr="00747683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BULLETIN D’INSCRIP</w:t>
      </w:r>
      <w:r w:rsidR="00D35325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TION A LA FORMATION DU </w:t>
      </w:r>
      <w:r w:rsidR="00BC773F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2</w:t>
      </w:r>
      <w:r w:rsidR="00BD2E0B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8</w:t>
      </w:r>
      <w:r w:rsidR="00BC773F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et 2</w:t>
      </w:r>
      <w:r w:rsidR="00BD2E0B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9</w:t>
      </w:r>
      <w:r w:rsidR="00BC773F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Juin </w:t>
      </w:r>
      <w:r w:rsidR="00D35325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202</w:t>
      </w:r>
      <w:r w:rsidR="00BC773F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1 à</w:t>
      </w:r>
      <w:r w:rsidR="00BD2E0B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NANCY</w:t>
      </w:r>
    </w:p>
    <w:p w:rsidR="003A16DB" w:rsidRPr="007653CC" w:rsidRDefault="003A16DB" w:rsidP="003A16DB">
      <w:pPr>
        <w:spacing w:line="360" w:lineRule="auto"/>
        <w:rPr>
          <w:rFonts w:ascii="Arial" w:hAnsi="Arial" w:cs="Arial"/>
          <w:b/>
          <w:sz w:val="22"/>
        </w:rPr>
      </w:pPr>
      <w:r w:rsidRPr="00567F82">
        <w:rPr>
          <w:rFonts w:ascii="Arial" w:hAnsi="Arial" w:cs="Arial"/>
          <w:b/>
          <w:sz w:val="22"/>
        </w:rPr>
        <w:t xml:space="preserve">Merci de renvoyer ce bulletin </w:t>
      </w:r>
      <w:r w:rsidRPr="00D258D6">
        <w:rPr>
          <w:rFonts w:ascii="Arial" w:hAnsi="Arial" w:cs="Arial"/>
          <w:b/>
          <w:color w:val="FF0000"/>
          <w:sz w:val="22"/>
        </w:rPr>
        <w:t xml:space="preserve">avant le </w:t>
      </w:r>
      <w:r>
        <w:rPr>
          <w:rFonts w:ascii="Arial" w:hAnsi="Arial" w:cs="Arial"/>
          <w:b/>
          <w:color w:val="FF0000"/>
          <w:sz w:val="22"/>
        </w:rPr>
        <w:t>1</w:t>
      </w:r>
      <w:r>
        <w:rPr>
          <w:rFonts w:ascii="Arial" w:hAnsi="Arial" w:cs="Arial"/>
          <w:b/>
          <w:color w:val="FF0000"/>
          <w:sz w:val="22"/>
        </w:rPr>
        <w:t>0 JUIN</w:t>
      </w:r>
      <w:r w:rsidRPr="00D258D6">
        <w:rPr>
          <w:rFonts w:ascii="Arial" w:hAnsi="Arial" w:cs="Arial"/>
          <w:b/>
          <w:color w:val="FF0000"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à </w:t>
      </w:r>
      <w:r w:rsidRPr="007653CC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b/>
          <w:sz w:val="22"/>
        </w:rPr>
        <w:t>FRANCE ASSOS SANTE GRAND EST</w:t>
      </w:r>
    </w:p>
    <w:p w:rsidR="003A16DB" w:rsidRDefault="003A16DB" w:rsidP="003A16DB">
      <w:pPr>
        <w:spacing w:line="360" w:lineRule="auto"/>
        <w:rPr>
          <w:rFonts w:ascii="Arial" w:hAnsi="Arial" w:cs="Arial"/>
          <w:b/>
          <w:sz w:val="22"/>
        </w:rPr>
      </w:pPr>
      <w:r w:rsidRPr="007653CC">
        <w:rPr>
          <w:rFonts w:ascii="Arial" w:hAnsi="Arial" w:cs="Arial"/>
          <w:b/>
          <w:sz w:val="22"/>
        </w:rPr>
        <w:t>Par courrier à l’adresse suivante :</w:t>
      </w:r>
    </w:p>
    <w:p w:rsidR="003A16DB" w:rsidRDefault="003A16DB" w:rsidP="003A16DB">
      <w:pPr>
        <w:autoSpaceDE w:val="0"/>
        <w:autoSpaceDN w:val="0"/>
        <w:spacing w:line="288" w:lineRule="auto"/>
        <w:rPr>
          <w:rFonts w:ascii="Arial" w:hAnsi="Arial" w:cs="Arial"/>
          <w:b/>
          <w:bCs/>
          <w:color w:val="322884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322884"/>
          <w:sz w:val="20"/>
          <w:szCs w:val="20"/>
        </w:rPr>
        <w:t>France Assos Santé Grand-Est</w:t>
      </w:r>
    </w:p>
    <w:p w:rsidR="003A16DB" w:rsidRDefault="003A16DB" w:rsidP="003A16DB">
      <w:pPr>
        <w:autoSpaceDE w:val="0"/>
        <w:autoSpaceDN w:val="0"/>
        <w:spacing w:line="288" w:lineRule="auto"/>
        <w:rPr>
          <w:rFonts w:ascii="Arial" w:hAnsi="Arial" w:cs="Arial"/>
          <w:bCs/>
          <w:color w:val="322884"/>
          <w:sz w:val="20"/>
          <w:szCs w:val="20"/>
        </w:rPr>
      </w:pPr>
      <w:r>
        <w:rPr>
          <w:rFonts w:ascii="Arial" w:hAnsi="Arial" w:cs="Arial"/>
          <w:bCs/>
          <w:color w:val="322884"/>
          <w:sz w:val="20"/>
          <w:szCs w:val="20"/>
        </w:rPr>
        <w:t>Hôpital civil de Strasbourg</w:t>
      </w:r>
    </w:p>
    <w:p w:rsidR="003A16DB" w:rsidRDefault="003A16DB" w:rsidP="003A16DB">
      <w:pPr>
        <w:autoSpaceDE w:val="0"/>
        <w:autoSpaceDN w:val="0"/>
        <w:spacing w:line="288" w:lineRule="auto"/>
        <w:rPr>
          <w:rFonts w:ascii="Arial" w:hAnsi="Arial" w:cs="Arial"/>
          <w:bCs/>
          <w:color w:val="322884"/>
          <w:sz w:val="20"/>
          <w:szCs w:val="20"/>
        </w:rPr>
      </w:pPr>
      <w:r>
        <w:rPr>
          <w:rFonts w:ascii="Arial" w:hAnsi="Arial" w:cs="Arial"/>
          <w:bCs/>
          <w:color w:val="322884"/>
          <w:sz w:val="20"/>
          <w:szCs w:val="20"/>
        </w:rPr>
        <w:t>Ancien bâtiment d'ophtalmologie</w:t>
      </w:r>
    </w:p>
    <w:p w:rsidR="003A16DB" w:rsidRDefault="003A16DB" w:rsidP="003A16DB">
      <w:pPr>
        <w:autoSpaceDE w:val="0"/>
        <w:autoSpaceDN w:val="0"/>
        <w:spacing w:line="288" w:lineRule="auto"/>
        <w:rPr>
          <w:rFonts w:ascii="Arial" w:hAnsi="Arial" w:cs="Arial"/>
          <w:bCs/>
          <w:color w:val="322884"/>
          <w:sz w:val="20"/>
          <w:szCs w:val="20"/>
        </w:rPr>
      </w:pPr>
      <w:r>
        <w:rPr>
          <w:rFonts w:ascii="Arial" w:hAnsi="Arial" w:cs="Arial"/>
          <w:bCs/>
          <w:color w:val="322884"/>
          <w:sz w:val="20"/>
          <w:szCs w:val="20"/>
        </w:rPr>
        <w:t>1 place de l'Hôpital - BP 426 - 67091 Strasbourg Cedex</w:t>
      </w:r>
    </w:p>
    <w:p w:rsidR="003A16DB" w:rsidRDefault="003A16DB" w:rsidP="003A16DB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Ou par mail à : </w:t>
      </w:r>
      <w:hyperlink r:id="rId10" w:history="1">
        <w:r w:rsidRPr="00D6309C">
          <w:rPr>
            <w:rStyle w:val="Lienhypertexte"/>
            <w:rFonts w:ascii="Arial" w:hAnsi="Arial" w:cs="Arial"/>
            <w:b/>
            <w:sz w:val="22"/>
          </w:rPr>
          <w:t>sboudouaz@france-assos-sante.org</w:t>
        </w:r>
      </w:hyperlink>
      <w:r>
        <w:rPr>
          <w:rFonts w:ascii="Arial" w:hAnsi="Arial" w:cs="Arial"/>
          <w:b/>
          <w:sz w:val="22"/>
        </w:rPr>
        <w:t xml:space="preserve"> </w:t>
      </w:r>
    </w:p>
    <w:p w:rsidR="00B60DDD" w:rsidRPr="00567F82" w:rsidRDefault="000C6833" w:rsidP="0025385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EA5B1"/>
          <w:sz w:val="22"/>
          <w:szCs w:val="22"/>
        </w:rPr>
      </w:pPr>
      <w:r w:rsidRPr="00567F82">
        <w:rPr>
          <w:rFonts w:ascii="Arial" w:hAnsi="Arial" w:cs="Arial"/>
          <w:color w:val="3EA5B1"/>
          <w:sz w:val="36"/>
          <w:szCs w:val="22"/>
        </w:rPr>
        <w:sym w:font="Webdings" w:char="F069"/>
      </w:r>
      <w:r w:rsidRPr="00567F82">
        <w:rPr>
          <w:rFonts w:ascii="Arial" w:hAnsi="Arial" w:cs="Arial"/>
          <w:color w:val="3EA5B1"/>
          <w:sz w:val="36"/>
          <w:szCs w:val="22"/>
        </w:rPr>
        <w:t xml:space="preserve"> </w:t>
      </w:r>
      <w:r w:rsidRPr="00567F82">
        <w:rPr>
          <w:rFonts w:ascii="Arial" w:hAnsi="Arial" w:cs="Arial"/>
          <w:b/>
          <w:color w:val="3EA5B1"/>
          <w:sz w:val="22"/>
          <w:szCs w:val="22"/>
        </w:rPr>
        <w:t>N</w:t>
      </w:r>
      <w:r w:rsidR="00B60DDD" w:rsidRPr="00567F82">
        <w:rPr>
          <w:rFonts w:ascii="Arial" w:hAnsi="Arial" w:cs="Arial"/>
          <w:b/>
          <w:color w:val="3EA5B1"/>
          <w:sz w:val="22"/>
          <w:szCs w:val="22"/>
        </w:rPr>
        <w:t xml:space="preserve">ous attendons que le seuil minimal de </w:t>
      </w:r>
      <w:r w:rsidR="008E1AAF" w:rsidRPr="00567F82">
        <w:rPr>
          <w:rFonts w:ascii="Arial" w:hAnsi="Arial" w:cs="Arial"/>
          <w:b/>
          <w:color w:val="3EA5B1"/>
          <w:sz w:val="22"/>
          <w:szCs w:val="22"/>
        </w:rPr>
        <w:t xml:space="preserve">10 </w:t>
      </w:r>
      <w:r w:rsidR="00B60DDD" w:rsidRPr="00567F82">
        <w:rPr>
          <w:rFonts w:ascii="Arial" w:hAnsi="Arial" w:cs="Arial"/>
          <w:b/>
          <w:color w:val="3EA5B1"/>
          <w:sz w:val="22"/>
          <w:szCs w:val="22"/>
        </w:rPr>
        <w:t>inscrits soit atteint avant de vous confirmer la formation.</w:t>
      </w:r>
      <w:r w:rsidR="00BD2E0B">
        <w:rPr>
          <w:rFonts w:ascii="Arial" w:hAnsi="Arial" w:cs="Arial"/>
          <w:b/>
          <w:color w:val="3EA5B1"/>
          <w:sz w:val="22"/>
          <w:szCs w:val="22"/>
        </w:rPr>
        <w:t xml:space="preserve"> Le nombre de places est limité.</w:t>
      </w:r>
      <w:bookmarkStart w:id="0" w:name="_GoBack"/>
      <w:bookmarkEnd w:id="0"/>
    </w:p>
    <w:p w:rsidR="00F53247" w:rsidRPr="00567F82" w:rsidRDefault="00F53247" w:rsidP="00253850">
      <w:pPr>
        <w:spacing w:line="276" w:lineRule="auto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</w:p>
    <w:p w:rsidR="0003691B" w:rsidRPr="00567F82" w:rsidRDefault="00F713A1" w:rsidP="00253850">
      <w:pPr>
        <w:spacing w:line="276" w:lineRule="auto"/>
        <w:jc w:val="center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sym w:font="Wingdings" w:char="F021"/>
      </w:r>
      <w:r w:rsidR="0003691B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Merci de remplir </w:t>
      </w:r>
      <w:r w:rsidR="005353C5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lisiblement </w:t>
      </w:r>
      <w:r w:rsidR="0003691B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TOUS les cham</w:t>
      </w:r>
      <w:r w:rsidR="000C6833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ps de ce bulletin d‘inscription</w:t>
      </w:r>
    </w:p>
    <w:p w:rsidR="008C1224" w:rsidRPr="00567F82" w:rsidRDefault="0003691B" w:rsidP="00253850">
      <w:pPr>
        <w:spacing w:after="120"/>
        <w:rPr>
          <w:rFonts w:ascii="Arial" w:hAnsi="Arial" w:cs="Arial"/>
          <w:sz w:val="22"/>
          <w:szCs w:val="22"/>
        </w:rPr>
      </w:pPr>
      <w:r w:rsidRPr="00567F82">
        <w:rPr>
          <w:rFonts w:ascii="Arial" w:hAnsi="Arial" w:cs="Arial"/>
          <w:b/>
          <w:szCs w:val="22"/>
        </w:rPr>
        <w:t xml:space="preserve"> </w:t>
      </w:r>
    </w:p>
    <w:p w:rsidR="008C1224" w:rsidRPr="00D80735" w:rsidRDefault="008C1224" w:rsidP="00253850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D80735">
        <w:rPr>
          <w:rFonts w:ascii="Arial" w:hAnsi="Arial" w:cs="Arial"/>
          <w:b/>
          <w:color w:val="302980"/>
          <w:sz w:val="22"/>
          <w:szCs w:val="22"/>
          <w:u w:val="single"/>
        </w:rPr>
        <w:t>Coordonnées</w:t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proofErr w:type="gramStart"/>
      <w:r w:rsidRPr="00567F82">
        <w:rPr>
          <w:rFonts w:ascii="Arial" w:eastAsia="Calibri" w:hAnsi="Arial" w:cs="Arial"/>
          <w:b/>
          <w:sz w:val="22"/>
          <w:szCs w:val="22"/>
          <w:lang w:eastAsia="en-US"/>
        </w:rPr>
        <w:t xml:space="preserve">Nom 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lang w:eastAsia="en-US"/>
        </w:rPr>
        <w:tab/>
      </w:r>
      <w:proofErr w:type="gramEnd"/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b/>
          <w:sz w:val="22"/>
          <w:szCs w:val="22"/>
          <w:lang w:eastAsia="en-US"/>
        </w:rPr>
        <w:t xml:space="preserve"> Prénom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 xml:space="preserve">Association membre de France Assos Santé </w:t>
      </w:r>
      <w:r w:rsidRPr="00567F82">
        <w:rPr>
          <w:rFonts w:ascii="Arial" w:eastAsia="Calibri" w:hAnsi="Arial" w:cs="Arial"/>
          <w:sz w:val="16"/>
          <w:szCs w:val="16"/>
          <w:lang w:eastAsia="en-US"/>
        </w:rPr>
        <w:t xml:space="preserve">: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sz w:val="16"/>
          <w:szCs w:val="16"/>
          <w:lang w:eastAsia="en-US"/>
        </w:rPr>
        <w:t> 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 xml:space="preserve">Région :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>Fonction dans l’association (salarié, bénévole, élu…) :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>Votre adresse :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5F0894" w:rsidRPr="005F0894" w:rsidRDefault="005F0894" w:rsidP="005F0894">
      <w:pPr>
        <w:suppressAutoHyphens w:val="0"/>
        <w:spacing w:after="120" w:line="276" w:lineRule="auto"/>
        <w:ind w:right="72"/>
        <w:rPr>
          <w:rFonts w:ascii="Arial" w:eastAsia="Calibri" w:hAnsi="Arial" w:cs="Arial"/>
          <w:sz w:val="22"/>
          <w:szCs w:val="22"/>
          <w:lang w:eastAsia="en-US"/>
        </w:rPr>
      </w:pPr>
      <w:r w:rsidRPr="005F0894">
        <w:rPr>
          <w:rFonts w:ascii="Arial" w:eastAsia="Calibri" w:hAnsi="Arial" w:cs="Arial"/>
          <w:sz w:val="22"/>
          <w:szCs w:val="22"/>
          <w:lang w:eastAsia="en-US"/>
        </w:rPr>
        <w:t>Votre téléphone </w:t>
      </w:r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: _</w:t>
      </w:r>
      <w:proofErr w:type="gramStart"/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_._</w:t>
      </w:r>
      <w:proofErr w:type="gramEnd"/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_.__.__.__.</w:t>
      </w:r>
      <w:r w:rsidRPr="005F0894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F0894">
        <w:rPr>
          <w:rFonts w:ascii="Arial" w:eastAsia="Calibri" w:hAnsi="Arial" w:cs="Arial"/>
          <w:sz w:val="22"/>
          <w:szCs w:val="22"/>
          <w:lang w:eastAsia="en-US"/>
        </w:rPr>
        <w:t xml:space="preserve">Votre E-mail : </w:t>
      </w:r>
      <w:r w:rsidRPr="005F0894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>______________@______________</w:t>
      </w:r>
    </w:p>
    <w:p w:rsidR="00D61B22" w:rsidRPr="00567F82" w:rsidRDefault="00D61B22" w:rsidP="00253850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D61B22" w:rsidRPr="00567F82" w:rsidRDefault="00D61B22" w:rsidP="00D80735">
      <w:pPr>
        <w:suppressAutoHyphens w:val="0"/>
        <w:spacing w:after="100" w:afterAutospacing="1"/>
        <w:rPr>
          <w:rFonts w:ascii="Arial" w:hAnsi="Arial" w:cs="Arial"/>
          <w:b/>
          <w:bCs/>
          <w:sz w:val="22"/>
          <w:szCs w:val="22"/>
        </w:rPr>
      </w:pPr>
      <w:r w:rsidRPr="00D80735">
        <w:rPr>
          <w:rFonts w:ascii="Arial" w:hAnsi="Arial" w:cs="Arial"/>
          <w:b/>
          <w:color w:val="302980"/>
          <w:sz w:val="22"/>
          <w:szCs w:val="22"/>
          <w:u w:val="single"/>
        </w:rPr>
        <w:t>Hébergement</w:t>
      </w:r>
      <w:r w:rsidR="00E41A11" w:rsidRPr="00567F82">
        <w:rPr>
          <w:rFonts w:ascii="Arial" w:hAnsi="Arial" w:cs="Arial"/>
          <w:b/>
          <w:bCs/>
          <w:sz w:val="22"/>
          <w:szCs w:val="22"/>
        </w:rPr>
        <w:t> :</w:t>
      </w:r>
    </w:p>
    <w:p w:rsidR="00D61B22" w:rsidRPr="00D80735" w:rsidRDefault="00D61B22" w:rsidP="005867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0735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4pt;height:9pt" o:ole="">
            <v:imagedata r:id="rId11" o:title=""/>
          </v:shape>
          <w:control r:id="rId12" w:name="CheckBox1231" w:shapeid="_x0000_i1031"/>
        </w:object>
      </w:r>
      <w:r w:rsidRPr="00D80735">
        <w:rPr>
          <w:rFonts w:ascii="Arial" w:hAnsi="Arial" w:cs="Arial"/>
          <w:sz w:val="22"/>
          <w:szCs w:val="22"/>
        </w:rPr>
        <w:t>NON</w:t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</w:rPr>
        <w:object w:dxaOrig="225" w:dyaOrig="225">
          <v:shape id="_x0000_i1033" type="#_x0000_t75" style="width:14pt;height:9pt" o:ole="">
            <v:imagedata r:id="rId13" o:title=""/>
          </v:shape>
          <w:control r:id="rId14" w:name="CheckBox1221" w:shapeid="_x0000_i1033"/>
        </w:object>
      </w:r>
      <w:r w:rsidRPr="00D80735">
        <w:rPr>
          <w:rFonts w:ascii="Arial" w:hAnsi="Arial" w:cs="Arial"/>
          <w:sz w:val="22"/>
          <w:szCs w:val="22"/>
        </w:rPr>
        <w:t>OUI</w:t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  <w:sz w:val="22"/>
          <w:szCs w:val="22"/>
        </w:rPr>
        <w:tab/>
        <w:t>Pour la nuit du __ au __</w:t>
      </w:r>
      <w:r w:rsidR="005F0894">
        <w:rPr>
          <w:rFonts w:ascii="Arial" w:hAnsi="Arial" w:cs="Arial"/>
          <w:lang w:eastAsia="fr-FR"/>
        </w:rPr>
        <w:t>= ___nuits</w:t>
      </w:r>
    </w:p>
    <w:p w:rsidR="00D61B22" w:rsidRPr="00D80735" w:rsidRDefault="00D61B22" w:rsidP="005867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0735">
        <w:rPr>
          <w:rFonts w:ascii="Arial" w:hAnsi="Arial" w:cs="Arial"/>
        </w:rPr>
        <w:object w:dxaOrig="225" w:dyaOrig="225">
          <v:shape id="_x0000_i1035" type="#_x0000_t75" style="width:14pt;height:9pt" o:ole="">
            <v:imagedata r:id="rId13" o:title=""/>
          </v:shape>
          <w:control r:id="rId15" w:name="CheckBox12311" w:shapeid="_x0000_i1035"/>
        </w:object>
      </w:r>
      <w:r w:rsidRPr="00D80735">
        <w:rPr>
          <w:rFonts w:ascii="Arial" w:hAnsi="Arial" w:cs="Arial"/>
          <w:sz w:val="22"/>
          <w:szCs w:val="22"/>
        </w:rPr>
        <w:t>Merci de prendre en compte mon handicap pour la réservation d’une chambre d’hôtel</w:t>
      </w:r>
    </w:p>
    <w:p w:rsidR="00D61B22" w:rsidRPr="00D80735" w:rsidRDefault="00D61B22" w:rsidP="0025385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B5499" w:rsidRPr="00092C83" w:rsidRDefault="00D61B22" w:rsidP="009258CF">
      <w:pPr>
        <w:spacing w:line="360" w:lineRule="auto"/>
        <w:jc w:val="both"/>
        <w:rPr>
          <w:rFonts w:ascii="Century Gothic" w:hAnsi="Century Gothic" w:cs="Lucida Sans"/>
          <w:sz w:val="22"/>
          <w:szCs w:val="22"/>
        </w:rPr>
      </w:pPr>
      <w:r w:rsidRPr="00D80735">
        <w:rPr>
          <w:rFonts w:ascii="Arial" w:hAnsi="Arial" w:cs="Arial"/>
          <w:b/>
          <w:bCs/>
          <w:sz w:val="22"/>
          <w:szCs w:val="22"/>
        </w:rPr>
        <w:t>L’hébergement</w:t>
      </w:r>
      <w:r w:rsidRPr="00D80735">
        <w:rPr>
          <w:rFonts w:ascii="Arial" w:hAnsi="Arial" w:cs="Arial"/>
          <w:sz w:val="22"/>
          <w:szCs w:val="22"/>
        </w:rPr>
        <w:t xml:space="preserve"> peut être pris en charge </w:t>
      </w:r>
      <w:r w:rsidRPr="00D80735">
        <w:rPr>
          <w:rFonts w:ascii="Arial" w:hAnsi="Arial" w:cs="Arial"/>
          <w:i/>
          <w:iCs/>
          <w:sz w:val="22"/>
          <w:szCs w:val="22"/>
        </w:rPr>
        <w:t>pour la nuit précédant le premier jour de la formation</w:t>
      </w:r>
      <w:r w:rsidRPr="00D80735">
        <w:rPr>
          <w:rFonts w:ascii="Arial" w:hAnsi="Arial" w:cs="Arial"/>
          <w:sz w:val="22"/>
          <w:szCs w:val="22"/>
        </w:rPr>
        <w:t>, lorsque celle-ci commence tôt le matin et que l’éloignement de votre lieu de résidence vous oblige à arriver la veille.</w:t>
      </w:r>
      <w:r w:rsidR="005353C5">
        <w:rPr>
          <w:rFonts w:ascii="Century Gothic" w:hAnsi="Century Gothic" w:cs="Lucida Sans"/>
          <w:sz w:val="22"/>
          <w:szCs w:val="22"/>
        </w:rPr>
        <w:br w:type="page"/>
      </w:r>
    </w:p>
    <w:p w:rsidR="00A20877" w:rsidRPr="009258CF" w:rsidRDefault="00A20877" w:rsidP="009258CF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lastRenderedPageBreak/>
        <w:t>Votre parcours de RU </w:t>
      </w:r>
    </w:p>
    <w:p w:rsidR="00F83B2F" w:rsidRPr="009258CF" w:rsidRDefault="00F83B2F" w:rsidP="004F4D76">
      <w:pPr>
        <w:pStyle w:val="NormalWeb"/>
        <w:spacing w:before="0"/>
        <w:ind w:right="74"/>
        <w:rPr>
          <w:rFonts w:ascii="Arial" w:hAnsi="Arial" w:cs="Arial"/>
          <w:b/>
          <w:caps/>
          <w:spacing w:val="20"/>
          <w:sz w:val="22"/>
          <w:szCs w:val="22"/>
          <w:u w:val="dotted"/>
        </w:rPr>
        <w:sectPr w:rsidR="00F83B2F" w:rsidRPr="009258CF" w:rsidSect="0058670D">
          <w:headerReference w:type="default" r:id="rId16"/>
          <w:footerReference w:type="default" r:id="rId17"/>
          <w:type w:val="continuous"/>
          <w:pgSz w:w="11906" w:h="16838"/>
          <w:pgMar w:top="1223" w:right="707" w:bottom="1417" w:left="1418" w:header="426" w:footer="159" w:gutter="0"/>
          <w:cols w:space="366"/>
          <w:docGrid w:linePitch="360"/>
        </w:sectPr>
      </w:pPr>
    </w:p>
    <w:p w:rsidR="00A20877" w:rsidRDefault="00A20877" w:rsidP="009258CF">
      <w:pPr>
        <w:ind w:right="-1"/>
        <w:rPr>
          <w:rFonts w:ascii="Arial" w:hAnsi="Arial" w:cs="Arial"/>
          <w:sz w:val="22"/>
          <w:szCs w:val="22"/>
        </w:rPr>
      </w:pPr>
      <w:r w:rsidRPr="009258CF">
        <w:rPr>
          <w:rFonts w:ascii="Arial" w:hAnsi="Arial" w:cs="Arial"/>
          <w:b/>
          <w:sz w:val="22"/>
          <w:szCs w:val="22"/>
        </w:rPr>
        <w:t>Instances</w:t>
      </w:r>
      <w:r w:rsidR="00F73002" w:rsidRPr="009258CF">
        <w:rPr>
          <w:rFonts w:ascii="Arial" w:hAnsi="Arial" w:cs="Arial"/>
          <w:b/>
          <w:sz w:val="22"/>
          <w:szCs w:val="22"/>
        </w:rPr>
        <w:t>/commissions/comités</w:t>
      </w:r>
      <w:r w:rsidRPr="009258CF">
        <w:rPr>
          <w:rFonts w:ascii="Arial" w:hAnsi="Arial" w:cs="Arial"/>
          <w:b/>
          <w:sz w:val="22"/>
          <w:szCs w:val="22"/>
        </w:rPr>
        <w:t xml:space="preserve"> où vous représentez les usager</w:t>
      </w:r>
      <w:r w:rsidR="004F4D76" w:rsidRPr="009258CF">
        <w:rPr>
          <w:rFonts w:ascii="Arial" w:hAnsi="Arial" w:cs="Arial"/>
          <w:b/>
          <w:sz w:val="22"/>
          <w:szCs w:val="22"/>
        </w:rPr>
        <w:t xml:space="preserve">s </w:t>
      </w:r>
      <w:r w:rsidR="00F83B2F" w:rsidRPr="009258CF">
        <w:rPr>
          <w:rFonts w:ascii="Arial" w:hAnsi="Arial" w:cs="Arial"/>
          <w:b/>
          <w:sz w:val="22"/>
          <w:szCs w:val="22"/>
          <w:u w:val="single"/>
        </w:rPr>
        <w:t>actuellement</w:t>
      </w:r>
      <w:r w:rsidRPr="009258CF">
        <w:rPr>
          <w:rFonts w:ascii="Arial" w:hAnsi="Arial" w:cs="Arial"/>
          <w:sz w:val="22"/>
          <w:szCs w:val="22"/>
        </w:rPr>
        <w:t> </w:t>
      </w:r>
      <w:r w:rsidRPr="009258CF">
        <w:rPr>
          <w:rFonts w:ascii="Arial" w:hAnsi="Arial" w:cs="Arial"/>
          <w:sz w:val="20"/>
          <w:szCs w:val="22"/>
        </w:rPr>
        <w:t xml:space="preserve">(plusieurs réponses possibles) </w:t>
      </w:r>
      <w:r w:rsidRPr="009258CF">
        <w:rPr>
          <w:rFonts w:ascii="Arial" w:hAnsi="Arial" w:cs="Arial"/>
          <w:sz w:val="22"/>
          <w:szCs w:val="22"/>
        </w:rPr>
        <w:t xml:space="preserve">: </w:t>
      </w:r>
    </w:p>
    <w:p w:rsidR="002E344B" w:rsidRPr="009258CF" w:rsidRDefault="002E344B" w:rsidP="009258CF">
      <w:pPr>
        <w:ind w:right="-1"/>
        <w:rPr>
          <w:rFonts w:ascii="Arial" w:hAnsi="Arial" w:cs="Arial"/>
          <w:sz w:val="22"/>
          <w:szCs w:val="22"/>
        </w:rPr>
      </w:pPr>
    </w:p>
    <w:p w:rsidR="00A20877" w:rsidRPr="009258CF" w:rsidRDefault="00A20877" w:rsidP="009258CF">
      <w:pPr>
        <w:ind w:left="-720" w:right="-1"/>
        <w:rPr>
          <w:rFonts w:ascii="Arial" w:hAnsi="Arial" w:cs="Arial"/>
          <w:noProof/>
          <w:sz w:val="22"/>
          <w:szCs w:val="22"/>
        </w:rPr>
        <w:sectPr w:rsidR="00A20877" w:rsidRPr="009258CF" w:rsidSect="009258CF">
          <w:type w:val="continuous"/>
          <w:pgSz w:w="11906" w:h="16838"/>
          <w:pgMar w:top="1417" w:right="707" w:bottom="1417" w:left="1418" w:header="708" w:footer="708" w:gutter="0"/>
          <w:cols w:space="282"/>
          <w:docGrid w:linePitch="360"/>
        </w:sectPr>
      </w:pPr>
    </w:p>
    <w:p w:rsidR="00A20877" w:rsidRPr="009258CF" w:rsidRDefault="00A20877" w:rsidP="00291801">
      <w:pPr>
        <w:spacing w:line="276" w:lineRule="auto"/>
        <w:ind w:left="360" w:hanging="218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FF4A11" w:rsidRPr="009258CF" w:rsidRDefault="00FF4A11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="00287478" w:rsidRPr="009258CF">
        <w:rPr>
          <w:rFonts w:ascii="Arial" w:hAnsi="Arial" w:cs="Arial"/>
          <w:noProof/>
          <w:sz w:val="22"/>
          <w:szCs w:val="22"/>
        </w:rPr>
        <w:t>Conseil de Surveillance</w:t>
      </w:r>
      <w:r w:rsidR="00DF1890" w:rsidRPr="009258CF">
        <w:rPr>
          <w:rFonts w:ascii="Arial" w:hAnsi="Arial" w:cs="Arial"/>
          <w:noProof/>
          <w:sz w:val="22"/>
          <w:szCs w:val="22"/>
        </w:rPr>
        <w:t xml:space="preserve"> (CS)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d’établissement de santé public ou c</w:t>
      </w:r>
      <w:r w:rsidRPr="009258CF">
        <w:rPr>
          <w:rFonts w:ascii="Arial" w:hAnsi="Arial" w:cs="Arial"/>
          <w:noProof/>
          <w:sz w:val="22"/>
          <w:szCs w:val="22"/>
        </w:rPr>
        <w:t>onseil d’administration</w:t>
      </w:r>
      <w:r w:rsidR="00DF1890" w:rsidRPr="009258CF">
        <w:rPr>
          <w:rFonts w:ascii="Arial" w:hAnsi="Arial" w:cs="Arial"/>
          <w:noProof/>
          <w:sz w:val="22"/>
          <w:szCs w:val="22"/>
        </w:rPr>
        <w:t xml:space="preserve"> (CA)</w:t>
      </w:r>
      <w:r w:rsidRPr="009258CF">
        <w:rPr>
          <w:rFonts w:ascii="Arial" w:hAnsi="Arial" w:cs="Arial"/>
          <w:noProof/>
          <w:sz w:val="22"/>
          <w:szCs w:val="22"/>
        </w:rPr>
        <w:t xml:space="preserve"> d’établissement de santé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287478" w:rsidRPr="009258CF" w:rsidRDefault="00287478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territorial de santé (CTS)</w:t>
      </w:r>
    </w:p>
    <w:p w:rsidR="006035B7" w:rsidRPr="009258CF" w:rsidRDefault="006035B7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Conférence régionale de la santé et de l’autonomie (CRSA) </w:t>
      </w:r>
    </w:p>
    <w:p w:rsidR="00A20877" w:rsidRPr="009258CF" w:rsidRDefault="00A20877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="00AF443E" w:rsidRPr="009258CF">
        <w:rPr>
          <w:rFonts w:ascii="Arial" w:hAnsi="Arial" w:cs="Arial"/>
          <w:noProof/>
          <w:sz w:val="22"/>
          <w:szCs w:val="22"/>
        </w:rPr>
        <w:t>Commission départem</w:t>
      </w:r>
      <w:r w:rsidR="001C2E38" w:rsidRPr="009258CF">
        <w:rPr>
          <w:rFonts w:ascii="Arial" w:hAnsi="Arial" w:cs="Arial"/>
          <w:noProof/>
          <w:sz w:val="22"/>
          <w:szCs w:val="22"/>
        </w:rPr>
        <w:t>entale des soins psychiatriques (</w:t>
      </w:r>
      <w:r w:rsidRPr="009258CF">
        <w:rPr>
          <w:rFonts w:ascii="Arial" w:hAnsi="Arial" w:cs="Arial"/>
          <w:noProof/>
          <w:sz w:val="22"/>
          <w:szCs w:val="22"/>
        </w:rPr>
        <w:t>CDSP</w:t>
      </w:r>
      <w:r w:rsidR="001C2E38" w:rsidRPr="009258CF">
        <w:rPr>
          <w:rFonts w:ascii="Arial" w:hAnsi="Arial" w:cs="Arial"/>
          <w:noProof/>
          <w:sz w:val="22"/>
          <w:szCs w:val="22"/>
        </w:rPr>
        <w:t>)</w:t>
      </w:r>
    </w:p>
    <w:p w:rsidR="00A20877" w:rsidRPr="009258CF" w:rsidRDefault="00A20877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Conseil d</w:t>
      </w:r>
      <w:r w:rsidR="00E91ADE" w:rsidRPr="009258CF">
        <w:rPr>
          <w:rFonts w:ascii="Arial" w:hAnsi="Arial" w:cs="Arial"/>
          <w:noProof/>
          <w:sz w:val="22"/>
          <w:szCs w:val="22"/>
        </w:rPr>
        <w:t>e Surveillanc</w:t>
      </w:r>
      <w:r w:rsidR="003D691D" w:rsidRPr="009258CF">
        <w:rPr>
          <w:rFonts w:ascii="Arial" w:hAnsi="Arial" w:cs="Arial"/>
          <w:noProof/>
          <w:sz w:val="22"/>
          <w:szCs w:val="22"/>
        </w:rPr>
        <w:t>e de l’agence régionale de la santé (</w:t>
      </w:r>
      <w:r w:rsidRPr="009258CF">
        <w:rPr>
          <w:rFonts w:ascii="Arial" w:hAnsi="Arial" w:cs="Arial"/>
          <w:noProof/>
          <w:sz w:val="22"/>
          <w:szCs w:val="22"/>
        </w:rPr>
        <w:t>ARS</w:t>
      </w:r>
      <w:r w:rsidR="003D691D" w:rsidRPr="009258CF">
        <w:rPr>
          <w:rFonts w:ascii="Arial" w:hAnsi="Arial" w:cs="Arial"/>
          <w:noProof/>
          <w:sz w:val="22"/>
          <w:szCs w:val="22"/>
        </w:rPr>
        <w:t>)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="00AF443E" w:rsidRPr="009258CF">
        <w:rPr>
          <w:rFonts w:ascii="Arial" w:hAnsi="Arial" w:cs="Arial"/>
          <w:noProof/>
          <w:sz w:val="22"/>
          <w:szCs w:val="22"/>
        </w:rPr>
        <w:t>Commission de conciliation et d’indemnisation (CCI)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="00AF443E" w:rsidRPr="009258CF">
        <w:rPr>
          <w:rFonts w:ascii="Arial" w:hAnsi="Arial" w:cs="Arial"/>
          <w:noProof/>
          <w:sz w:val="22"/>
          <w:szCs w:val="22"/>
        </w:rPr>
        <w:t>Comité de protection des personnes (</w:t>
      </w:r>
      <w:r w:rsidRPr="009258CF">
        <w:rPr>
          <w:rFonts w:ascii="Arial" w:hAnsi="Arial" w:cs="Arial"/>
          <w:noProof/>
          <w:sz w:val="22"/>
          <w:szCs w:val="22"/>
        </w:rPr>
        <w:t>CPP</w:t>
      </w:r>
      <w:r w:rsidR="00AF443E" w:rsidRPr="009258CF">
        <w:rPr>
          <w:rFonts w:ascii="Arial" w:hAnsi="Arial" w:cs="Arial"/>
          <w:noProof/>
          <w:sz w:val="22"/>
          <w:szCs w:val="22"/>
        </w:rPr>
        <w:t>)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AF443E" w:rsidRPr="009258CF" w:rsidRDefault="00AF443E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de la CPAM 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  <w:sectPr w:rsidR="00077CD3" w:rsidRPr="009258CF" w:rsidSect="009258CF">
          <w:type w:val="continuous"/>
          <w:pgSz w:w="11906" w:h="16838"/>
          <w:pgMar w:top="1417" w:right="707" w:bottom="1417" w:left="1418" w:header="708" w:footer="708" w:gutter="0"/>
          <w:cols w:num="2" w:space="282"/>
          <w:docGrid w:linePitch="360"/>
        </w:sect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Autre (préciser) : </w:t>
      </w:r>
      <w:r w:rsidR="00AF443E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AF443E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6035B7" w:rsidRPr="009258CF" w:rsidRDefault="006035B7" w:rsidP="009258CF">
      <w:pPr>
        <w:ind w:right="-1"/>
        <w:rPr>
          <w:rFonts w:ascii="Arial" w:hAnsi="Arial" w:cs="Arial"/>
          <w:b/>
          <w:sz w:val="22"/>
          <w:szCs w:val="22"/>
        </w:rPr>
      </w:pPr>
    </w:p>
    <w:p w:rsidR="00A20877" w:rsidRPr="009258CF" w:rsidRDefault="00A20877" w:rsidP="009258CF">
      <w:pPr>
        <w:pStyle w:val="NormalWeb"/>
        <w:spacing w:before="0" w:after="240"/>
        <w:ind w:right="-1"/>
        <w:rPr>
          <w:rFonts w:ascii="Arial" w:hAnsi="Arial" w:cs="Arial"/>
          <w:b/>
          <w:sz w:val="22"/>
          <w:szCs w:val="22"/>
        </w:rPr>
      </w:pPr>
      <w:r w:rsidRPr="009258CF">
        <w:rPr>
          <w:rFonts w:ascii="Arial" w:hAnsi="Arial" w:cs="Arial"/>
          <w:b/>
          <w:sz w:val="22"/>
          <w:szCs w:val="22"/>
        </w:rPr>
        <w:t>Nom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et coordonnées de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l’établissement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où vous siégez</w:t>
      </w:r>
      <w:r w:rsidR="00F72A41" w:rsidRPr="009258CF">
        <w:rPr>
          <w:rFonts w:ascii="Arial" w:hAnsi="Arial" w:cs="Arial"/>
          <w:b/>
          <w:sz w:val="22"/>
          <w:szCs w:val="22"/>
        </w:rPr>
        <w:t xml:space="preserve"> </w:t>
      </w:r>
      <w:r w:rsidR="008A3327" w:rsidRPr="009258CF">
        <w:rPr>
          <w:rFonts w:ascii="Arial" w:hAnsi="Arial" w:cs="Arial"/>
          <w:b/>
          <w:sz w:val="22"/>
          <w:szCs w:val="22"/>
        </w:rPr>
        <w:t xml:space="preserve">/ date de nomination </w:t>
      </w:r>
      <w:r w:rsidRPr="009258CF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9"/>
        <w:gridCol w:w="4000"/>
        <w:gridCol w:w="3442"/>
      </w:tblGrid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Coordonnées</w:t>
            </w: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Date de dernière nomination</w:t>
            </w: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F0421" w:rsidRPr="009258CF" w:rsidRDefault="004F0421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</w:p>
    <w:p w:rsidR="0037348C" w:rsidRPr="009258CF" w:rsidRDefault="0037348C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Votre parcours de formation </w:t>
      </w:r>
    </w:p>
    <w:p w:rsidR="00FA6A43" w:rsidRPr="009258CF" w:rsidRDefault="005F40BA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 xml:space="preserve">Est-ce 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>la</w:t>
      </w:r>
      <w:r w:rsidRPr="009258CF">
        <w:rPr>
          <w:rFonts w:ascii="Arial" w:hAnsi="Arial" w:cs="Arial"/>
          <w:b/>
          <w:bCs/>
          <w:sz w:val="22"/>
          <w:szCs w:val="22"/>
        </w:rPr>
        <w:t xml:space="preserve"> première 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 xml:space="preserve">formation </w:t>
      </w:r>
      <w:r w:rsidR="00622E0E">
        <w:rPr>
          <w:rFonts w:ascii="Arial" w:hAnsi="Arial" w:cs="Arial"/>
          <w:b/>
          <w:bCs/>
          <w:sz w:val="22"/>
          <w:szCs w:val="22"/>
        </w:rPr>
        <w:t>de France Assos Santé</w:t>
      </w:r>
      <w:r w:rsidRPr="009258CF">
        <w:rPr>
          <w:rFonts w:ascii="Arial" w:hAnsi="Arial" w:cs="Arial"/>
          <w:b/>
          <w:bCs/>
          <w:sz w:val="22"/>
          <w:szCs w:val="22"/>
        </w:rPr>
        <w:t> 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 xml:space="preserve">que vous suivez </w:t>
      </w:r>
      <w:r w:rsidR="00E91ADE" w:rsidRPr="009258CF">
        <w:rPr>
          <w:rFonts w:ascii="Arial" w:hAnsi="Arial" w:cs="Arial"/>
          <w:b/>
          <w:bCs/>
          <w:sz w:val="22"/>
          <w:szCs w:val="22"/>
        </w:rPr>
        <w:t>?</w:t>
      </w:r>
      <w:r w:rsidR="00E91ADE" w:rsidRPr="009258CF">
        <w:rPr>
          <w:rFonts w:ascii="Arial" w:hAnsi="Arial" w:cs="Arial"/>
          <w:b/>
          <w:bCs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> OUI</w:t>
      </w:r>
      <w:r w:rsidR="00E91ADE" w:rsidRPr="009258CF">
        <w:rPr>
          <w:rFonts w:ascii="Arial" w:hAnsi="Arial" w:cs="Arial"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 xml:space="preserve"> NON </w:t>
      </w:r>
    </w:p>
    <w:p w:rsidR="002E344B" w:rsidRDefault="0037348C" w:rsidP="009258CF">
      <w:pPr>
        <w:spacing w:before="24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 xml:space="preserve">=&gt; Si </w:t>
      </w:r>
      <w:r w:rsidRPr="009258CF">
        <w:rPr>
          <w:rFonts w:ascii="Arial" w:hAnsi="Arial" w:cs="Arial"/>
          <w:b/>
          <w:bCs/>
          <w:sz w:val="22"/>
          <w:szCs w:val="22"/>
          <w:u w:val="single"/>
        </w:rPr>
        <w:t>NON</w:t>
      </w:r>
      <w:r w:rsidR="005F40BA" w:rsidRPr="009258CF">
        <w:rPr>
          <w:rFonts w:ascii="Arial" w:hAnsi="Arial" w:cs="Arial"/>
          <w:b/>
          <w:bCs/>
          <w:sz w:val="22"/>
          <w:szCs w:val="22"/>
        </w:rPr>
        <w:t>, à quelle format</w:t>
      </w:r>
      <w:r w:rsidR="00F72A41" w:rsidRPr="009258CF">
        <w:rPr>
          <w:rFonts w:ascii="Arial" w:hAnsi="Arial" w:cs="Arial"/>
          <w:b/>
          <w:bCs/>
          <w:sz w:val="22"/>
          <w:szCs w:val="22"/>
        </w:rPr>
        <w:t>ion avez-vous déjà participé ?</w:t>
      </w:r>
    </w:p>
    <w:p w:rsidR="0037348C" w:rsidRPr="009258CF" w:rsidRDefault="00FA6A43" w:rsidP="0057320D">
      <w:pPr>
        <w:spacing w:before="120"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Défendre les droits des usagers</w:t>
      </w:r>
      <w:r w:rsidR="00F83B2F"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FA6A43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</w:t>
      </w:r>
      <w:r w:rsidR="00E91ADE" w:rsidRPr="009258CF">
        <w:rPr>
          <w:rFonts w:ascii="Arial" w:hAnsi="Arial" w:cs="Arial"/>
          <w:noProof/>
          <w:sz w:val="22"/>
          <w:szCs w:val="22"/>
        </w:rPr>
        <w:t xml:space="preserve"> RU et </w:t>
      </w:r>
      <w:r w:rsidRPr="009258CF">
        <w:rPr>
          <w:rFonts w:ascii="Arial" w:hAnsi="Arial" w:cs="Arial"/>
          <w:noProof/>
          <w:sz w:val="22"/>
          <w:szCs w:val="22"/>
        </w:rPr>
        <w:t>l</w:t>
      </w:r>
      <w:r w:rsidR="00E91ADE" w:rsidRPr="009258CF">
        <w:rPr>
          <w:rFonts w:ascii="Arial" w:hAnsi="Arial" w:cs="Arial"/>
          <w:noProof/>
          <w:sz w:val="22"/>
          <w:szCs w:val="22"/>
        </w:rPr>
        <w:t>e</w:t>
      </w:r>
      <w:r w:rsidRPr="009258CF">
        <w:rPr>
          <w:rFonts w:ascii="Arial" w:hAnsi="Arial" w:cs="Arial"/>
          <w:noProof/>
          <w:sz w:val="22"/>
          <w:szCs w:val="22"/>
        </w:rPr>
        <w:t xml:space="preserve"> système de santé</w:t>
      </w:r>
    </w:p>
    <w:p w:rsidR="00FA6A43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□ RU en </w:t>
      </w:r>
      <w:r w:rsidR="004F4D76" w:rsidRPr="009258CF">
        <w:rPr>
          <w:rFonts w:ascii="Arial" w:hAnsi="Arial" w:cs="Arial"/>
          <w:noProof/>
          <w:sz w:val="22"/>
          <w:szCs w:val="22"/>
        </w:rPr>
        <w:t>Commission des usagers</w:t>
      </w:r>
    </w:p>
    <w:p w:rsidR="00F83B2F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□ Analyser les plaintes et réclamations en </w:t>
      </w:r>
      <w:r w:rsidR="00E91ADE" w:rsidRPr="009258CF">
        <w:rPr>
          <w:rFonts w:ascii="Arial" w:hAnsi="Arial" w:cs="Arial"/>
          <w:noProof/>
          <w:sz w:val="22"/>
          <w:szCs w:val="22"/>
        </w:rPr>
        <w:t>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1D0E83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□ Le rapport </w:t>
      </w:r>
      <w:r w:rsidR="00622E0E">
        <w:rPr>
          <w:rFonts w:ascii="Arial" w:hAnsi="Arial" w:cs="Arial"/>
          <w:noProof/>
          <w:sz w:val="22"/>
          <w:szCs w:val="22"/>
        </w:rPr>
        <w:t xml:space="preserve">annuel </w:t>
      </w:r>
      <w:r w:rsidRPr="009258CF">
        <w:rPr>
          <w:rFonts w:ascii="Arial" w:hAnsi="Arial" w:cs="Arial"/>
          <w:noProof/>
          <w:sz w:val="22"/>
          <w:szCs w:val="22"/>
        </w:rPr>
        <w:t xml:space="preserve">de la </w:t>
      </w:r>
      <w:r w:rsidR="00E91ADE" w:rsidRPr="009258CF">
        <w:rPr>
          <w:rFonts w:ascii="Arial" w:hAnsi="Arial" w:cs="Arial"/>
          <w:noProof/>
          <w:sz w:val="22"/>
          <w:szCs w:val="22"/>
        </w:rPr>
        <w:t>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37348C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Prendre la parole en réunion</w:t>
      </w:r>
    </w:p>
    <w:p w:rsidR="00F72A41" w:rsidRPr="009258CF" w:rsidRDefault="00F72A41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□ Les plaintes des usagers : </w:t>
      </w:r>
      <w:r w:rsidR="00E91ADE" w:rsidRPr="009258CF">
        <w:rPr>
          <w:rFonts w:ascii="Arial" w:hAnsi="Arial" w:cs="Arial"/>
          <w:noProof/>
          <w:sz w:val="22"/>
          <w:szCs w:val="22"/>
        </w:rPr>
        <w:t>l</w:t>
      </w:r>
      <w:r w:rsidRPr="009258CF">
        <w:rPr>
          <w:rFonts w:ascii="Arial" w:hAnsi="Arial" w:cs="Arial"/>
          <w:noProof/>
          <w:sz w:val="22"/>
          <w:szCs w:val="22"/>
        </w:rPr>
        <w:t>e</w:t>
      </w:r>
      <w:r w:rsidR="00E91ADE" w:rsidRPr="009258CF">
        <w:rPr>
          <w:rFonts w:ascii="Arial" w:hAnsi="Arial" w:cs="Arial"/>
          <w:noProof/>
          <w:sz w:val="22"/>
          <w:szCs w:val="22"/>
        </w:rPr>
        <w:t>s recours juridiques</w:t>
      </w:r>
    </w:p>
    <w:p w:rsidR="00F72A41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  <w:sectPr w:rsidR="00F72A41" w:rsidRPr="009258CF" w:rsidSect="00676DDB">
          <w:type w:val="continuous"/>
          <w:pgSz w:w="11906" w:h="16838"/>
          <w:pgMar w:top="1417" w:right="707" w:bottom="1417" w:left="1418" w:header="708" w:footer="315" w:gutter="0"/>
          <w:cols w:space="1132"/>
          <w:docGrid w:linePitch="360"/>
        </w:sectPr>
      </w:pPr>
      <w:r w:rsidRPr="009258CF">
        <w:rPr>
          <w:rFonts w:ascii="Arial" w:hAnsi="Arial" w:cs="Arial"/>
          <w:noProof/>
          <w:sz w:val="22"/>
          <w:szCs w:val="22"/>
        </w:rPr>
        <w:t>□ Autre </w:t>
      </w:r>
      <w:r w:rsidR="001D0E83" w:rsidRPr="009258CF">
        <w:rPr>
          <w:rFonts w:ascii="Arial" w:hAnsi="Arial" w:cs="Arial"/>
          <w:noProof/>
          <w:sz w:val="22"/>
          <w:szCs w:val="22"/>
        </w:rPr>
        <w:t xml:space="preserve">(précisez) </w:t>
      </w:r>
      <w:r w:rsidRPr="009258CF">
        <w:rPr>
          <w:rFonts w:ascii="Arial" w:hAnsi="Arial" w:cs="Arial"/>
          <w:noProof/>
          <w:sz w:val="22"/>
          <w:szCs w:val="22"/>
        </w:rPr>
        <w:t xml:space="preserve">: </w:t>
      </w:r>
      <w:r w:rsidR="00E27BA2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>___________________________________________________</w:t>
      </w:r>
    </w:p>
    <w:p w:rsidR="00FA6A43" w:rsidRPr="009258CF" w:rsidRDefault="00FF4A11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De petites questions pour préparer votre venue en formation…</w:t>
      </w:r>
    </w:p>
    <w:p w:rsidR="00287478" w:rsidRPr="009258CF" w:rsidRDefault="00FF4A11" w:rsidP="00FD3EC4">
      <w:pPr>
        <w:pStyle w:val="NormalWeb"/>
        <w:spacing w:before="0" w:after="0"/>
        <w:ind w:right="-1"/>
        <w:rPr>
          <w:rFonts w:ascii="Arial" w:hAnsi="Arial" w:cs="Arial"/>
          <w:sz w:val="22"/>
          <w:szCs w:val="22"/>
        </w:rPr>
      </w:pPr>
      <w:r w:rsidRPr="009258CF">
        <w:rPr>
          <w:rFonts w:ascii="Arial" w:hAnsi="Arial" w:cs="Arial"/>
          <w:b/>
          <w:noProof/>
          <w:sz w:val="22"/>
          <w:szCs w:val="22"/>
        </w:rPr>
        <w:t xml:space="preserve">Indiquez, parmi les instances ci-dessous, celles dont vous aviez entendu parler avant de prendre connaissance de ce bulletin d’inscription </w:t>
      </w:r>
    </w:p>
    <w:p w:rsidR="00287478" w:rsidRPr="009258CF" w:rsidRDefault="00287478" w:rsidP="009258CF">
      <w:pPr>
        <w:ind w:left="-720" w:right="-1"/>
        <w:rPr>
          <w:rFonts w:ascii="Arial" w:hAnsi="Arial" w:cs="Arial"/>
          <w:noProof/>
          <w:sz w:val="22"/>
          <w:szCs w:val="22"/>
        </w:rPr>
        <w:sectPr w:rsidR="00287478" w:rsidRPr="009258CF" w:rsidSect="00676DDB">
          <w:type w:val="continuous"/>
          <w:pgSz w:w="11906" w:h="16838"/>
          <w:pgMar w:top="1417" w:right="707" w:bottom="1417" w:left="1418" w:header="708" w:footer="315" w:gutter="0"/>
          <w:cols w:space="282"/>
          <w:docGrid w:linePitch="360"/>
        </w:sectPr>
      </w:pPr>
    </w:p>
    <w:p w:rsidR="00287478" w:rsidRPr="009258CF" w:rsidRDefault="00287478" w:rsidP="00435942">
      <w:pPr>
        <w:spacing w:line="276" w:lineRule="auto"/>
        <w:ind w:left="360" w:right="-1" w:hanging="218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Commission des usagers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Conseil de Surveillance d’établissement de santé public ou conseil d’administration d’établissement de santé 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territorial de santé (CTS)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Conférence régionale de la santé et de l’autonomie (CRSA) 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Commission départementale des soins psychiatriques (CDSP)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Conseil de Surveillance de l’agence régionale de la santé (ARS)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Commission de conciliation et d’indemnisation (CCI)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Comité de protection des personnes (CPP) 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de la CPAM 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  <w:sectPr w:rsidR="00287478" w:rsidRPr="009258CF" w:rsidSect="00676DDB">
          <w:type w:val="continuous"/>
          <w:pgSz w:w="11906" w:h="16838"/>
          <w:pgMar w:top="1417" w:right="707" w:bottom="1417" w:left="1418" w:header="708" w:footer="315" w:gutter="0"/>
          <w:cols w:num="2" w:space="282"/>
          <w:docGrid w:linePitch="360"/>
        </w:sect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Autre (préciser) : </w:t>
      </w:r>
      <w:r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287478" w:rsidRPr="009258CF" w:rsidRDefault="00287478" w:rsidP="009258CF">
      <w:pPr>
        <w:ind w:right="-1"/>
        <w:rPr>
          <w:rFonts w:ascii="Arial" w:hAnsi="Arial" w:cs="Arial"/>
          <w:b/>
          <w:sz w:val="22"/>
          <w:szCs w:val="22"/>
        </w:rPr>
      </w:pP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b/>
          <w:noProof/>
          <w:sz w:val="22"/>
          <w:szCs w:val="22"/>
        </w:rPr>
        <w:t>Pour vous, quels sont les grands principes que le représentant des usagers doit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Pr="009258CF">
        <w:rPr>
          <w:rFonts w:ascii="Arial" w:hAnsi="Arial" w:cs="Arial"/>
          <w:b/>
          <w:noProof/>
          <w:sz w:val="22"/>
          <w:szCs w:val="22"/>
        </w:rPr>
        <w:t>défendre ?</w:t>
      </w:r>
      <w:r w:rsidRPr="009258CF">
        <w:rPr>
          <w:rFonts w:ascii="Arial" w:hAnsi="Arial" w:cs="Arial"/>
          <w:noProof/>
          <w:sz w:val="22"/>
          <w:szCs w:val="22"/>
        </w:rPr>
        <w:t xml:space="preserve"> Citez ceux qui vous viennent à l’esprit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spontanément</w:t>
      </w:r>
    </w:p>
    <w:p w:rsidR="00FF4A11" w:rsidRPr="009258CF" w:rsidRDefault="00FF4A11" w:rsidP="00435942">
      <w:pPr>
        <w:pStyle w:val="NormalWeb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F4A11" w:rsidRPr="009258CF" w:rsidRDefault="00FF4A11" w:rsidP="00435942">
      <w:pPr>
        <w:pStyle w:val="NormalWeb"/>
        <w:spacing w:before="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8A3327" w:rsidRPr="009258CF" w:rsidRDefault="008A3327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16"/>
          <w:szCs w:val="16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Pour vous, selon votre expérience, </w:t>
      </w:r>
      <w:r w:rsidRPr="009258CF">
        <w:rPr>
          <w:rFonts w:ascii="Arial" w:hAnsi="Arial" w:cs="Arial"/>
          <w:b/>
          <w:noProof/>
          <w:sz w:val="22"/>
          <w:szCs w:val="22"/>
        </w:rPr>
        <w:t>à quoi doit faire attention</w:t>
      </w:r>
      <w:r w:rsidRPr="009258CF">
        <w:rPr>
          <w:rFonts w:ascii="Arial" w:hAnsi="Arial" w:cs="Arial"/>
          <w:noProof/>
          <w:sz w:val="22"/>
          <w:szCs w:val="22"/>
        </w:rPr>
        <w:t xml:space="preserve"> un représentant des usagers  ? (quels sont les points sur lesquels le RU doit être très vigilant ?)</w:t>
      </w:r>
    </w:p>
    <w:p w:rsidR="00435942" w:rsidRPr="009258CF" w:rsidRDefault="00435942" w:rsidP="00435942">
      <w:pPr>
        <w:pStyle w:val="NormalWeb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435942" w:rsidRPr="009258CF" w:rsidRDefault="00435942" w:rsidP="00435942">
      <w:pPr>
        <w:pStyle w:val="NormalWeb"/>
        <w:spacing w:before="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F4A11" w:rsidRPr="009258CF" w:rsidRDefault="00FF4A11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Un agrément d’association en santé c’est (une seule réponse possible) :</w:t>
      </w: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32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des critères précis donnant le droit légalement à une association d’avoir des représentants des usagers </w:t>
      </w: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32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l’autorisation pour les RU d’intervenir dans les établissements de santé</w:t>
      </w:r>
    </w:p>
    <w:p w:rsidR="00DA6503" w:rsidRPr="009258CF" w:rsidRDefault="00DA6503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</w:p>
    <w:p w:rsidR="005F40BA" w:rsidRPr="009258CF" w:rsidRDefault="00C30234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  <w:r w:rsidRPr="009258CF">
        <w:rPr>
          <w:rFonts w:ascii="Arial" w:hAnsi="Arial" w:cs="Arial"/>
          <w:b/>
          <w:color w:val="000000"/>
          <w:sz w:val="22"/>
          <w:szCs w:val="22"/>
        </w:rPr>
        <w:t xml:space="preserve">La principale chose que vous souhaiteriez </w:t>
      </w:r>
      <w:r w:rsidR="00F85B1F" w:rsidRPr="009258CF">
        <w:rPr>
          <w:rFonts w:ascii="Arial" w:hAnsi="Arial" w:cs="Arial"/>
          <w:b/>
          <w:color w:val="000000"/>
          <w:sz w:val="22"/>
          <w:szCs w:val="22"/>
        </w:rPr>
        <w:t>avoir appris à la fin de</w:t>
      </w:r>
      <w:r w:rsidR="00F85B1F" w:rsidRPr="009258CF">
        <w:rPr>
          <w:rFonts w:ascii="Arial" w:hAnsi="Arial" w:cs="Arial"/>
          <w:b/>
          <w:color w:val="800000"/>
          <w:sz w:val="22"/>
          <w:szCs w:val="22"/>
        </w:rPr>
        <w:t xml:space="preserve"> </w:t>
      </w:r>
      <w:r w:rsidRPr="009258CF">
        <w:rPr>
          <w:rFonts w:ascii="Arial" w:hAnsi="Arial" w:cs="Arial"/>
          <w:b/>
          <w:color w:val="000000"/>
          <w:sz w:val="22"/>
          <w:szCs w:val="22"/>
        </w:rPr>
        <w:t>cette formation :</w:t>
      </w:r>
    </w:p>
    <w:p w:rsidR="00C30234" w:rsidRPr="009258CF" w:rsidRDefault="00C30234" w:rsidP="00D1319B">
      <w:pPr>
        <w:pStyle w:val="NormalWeb"/>
        <w:spacing w:before="120" w:after="120" w:line="480" w:lineRule="auto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5F40BA" w:rsidRPr="009258CF" w:rsidRDefault="00C30234" w:rsidP="00D1319B">
      <w:pPr>
        <w:suppressAutoHyphens w:val="0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Autres commentaires :</w:t>
      </w:r>
    </w:p>
    <w:p w:rsidR="00287478" w:rsidRPr="009258CF" w:rsidRDefault="00287478" w:rsidP="009258CF">
      <w:pPr>
        <w:pStyle w:val="NormalWeb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0D1DE2" w:rsidRPr="00622E0E" w:rsidRDefault="00287478" w:rsidP="00622E0E">
      <w:pPr>
        <w:pStyle w:val="NormalWeb"/>
        <w:ind w:right="74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D3EC4" w:rsidRPr="004258DA" w:rsidRDefault="00FD3EC4" w:rsidP="000D1DE2">
      <w:pPr>
        <w:pStyle w:val="NormalWeb"/>
        <w:spacing w:before="0" w:after="0"/>
        <w:ind w:right="-288"/>
        <w:rPr>
          <w:rFonts w:ascii="Arial" w:hAnsi="Arial" w:cs="Arial"/>
          <w:caps/>
          <w:spacing w:val="20"/>
          <w:sz w:val="20"/>
          <w:szCs w:val="22"/>
          <w:u w:val="dotted"/>
        </w:rPr>
      </w:pPr>
      <w:r w:rsidRPr="004258DA">
        <w:rPr>
          <w:rFonts w:ascii="Arial" w:hAnsi="Arial" w:cs="Arial"/>
          <w:b/>
          <w:color w:val="CC543B"/>
          <w:sz w:val="22"/>
        </w:rPr>
        <w:t>Merci d’avoir rempli ce questionnaire</w:t>
      </w:r>
      <w:r>
        <w:rPr>
          <w:rFonts w:ascii="Arial" w:hAnsi="Arial" w:cs="Arial"/>
          <w:b/>
          <w:color w:val="CC543B"/>
          <w:sz w:val="22"/>
        </w:rPr>
        <w:t>. Il</w:t>
      </w:r>
      <w:r w:rsidRPr="004258DA">
        <w:rPr>
          <w:rFonts w:ascii="Arial" w:hAnsi="Arial" w:cs="Arial"/>
          <w:b/>
          <w:color w:val="CC543B"/>
          <w:sz w:val="22"/>
        </w:rPr>
        <w:t xml:space="preserve"> permettra au formateur de mieux ajuster son intervention à vos profils et questionnements. </w:t>
      </w:r>
      <w:r>
        <w:rPr>
          <w:rFonts w:ascii="Arial" w:hAnsi="Arial" w:cs="Arial"/>
          <w:b/>
          <w:color w:val="CC543B"/>
          <w:sz w:val="22"/>
        </w:rPr>
        <w:t>Il</w:t>
      </w:r>
      <w:r w:rsidRPr="004258DA">
        <w:rPr>
          <w:rFonts w:ascii="Arial" w:hAnsi="Arial" w:cs="Arial"/>
          <w:b/>
          <w:color w:val="CC543B"/>
          <w:sz w:val="22"/>
        </w:rPr>
        <w:t xml:space="preserve"> facilitera le remboursement de vos frais.</w:t>
      </w:r>
    </w:p>
    <w:sectPr w:rsidR="00FD3EC4" w:rsidRPr="004258DA" w:rsidSect="00676DDB">
      <w:type w:val="continuous"/>
      <w:pgSz w:w="11906" w:h="16838"/>
      <w:pgMar w:top="1417" w:right="707" w:bottom="1417" w:left="1418" w:header="709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4B" w:rsidRDefault="002E344B">
      <w:r>
        <w:separator/>
      </w:r>
    </w:p>
  </w:endnote>
  <w:endnote w:type="continuationSeparator" w:id="0">
    <w:p w:rsidR="002E344B" w:rsidRDefault="002E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Default="002E344B">
    <w:pPr>
      <w:pStyle w:val="Pieddepage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D2E0B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2E344B" w:rsidRDefault="002E34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14350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2E344B" w:rsidRPr="008D290F" w:rsidRDefault="002E344B" w:rsidP="0058670D">
        <w:pPr>
          <w:pStyle w:val="Pieddepage"/>
          <w:spacing w:line="276" w:lineRule="auto"/>
          <w:jc w:val="center"/>
          <w:rPr>
            <w:rFonts w:ascii="Arial" w:hAnsi="Arial" w:cs="Arial"/>
            <w:b/>
            <w:color w:val="00A7B3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fr-FR"/>
          </w:rPr>
          <w:drawing>
            <wp:anchor distT="0" distB="0" distL="114300" distR="114300" simplePos="0" relativeHeight="251661312" behindDoc="0" locked="0" layoutInCell="1" allowOverlap="1" wp14:anchorId="530B5AA8" wp14:editId="7FD54BA1">
              <wp:simplePos x="0" y="0"/>
              <wp:positionH relativeFrom="margin">
                <wp:posOffset>5948680</wp:posOffset>
              </wp:positionH>
              <wp:positionV relativeFrom="margin">
                <wp:posOffset>8166735</wp:posOffset>
              </wp:positionV>
              <wp:extent cx="487680" cy="502285"/>
              <wp:effectExtent l="0" t="0" r="7620" b="0"/>
              <wp:wrapSquare wrapText="bothSides"/>
              <wp:docPr id="8" name="Image 8" descr="Macintoch HD:Users:studio4:Desktop:france-assos-sante-logo-final-0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8" descr="Macintoch HD:Users:studio4:Desktop:france-assos-sante-logo-final-06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768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2336" behindDoc="0" locked="0" layoutInCell="1" allowOverlap="1" wp14:anchorId="75A1B9D7" wp14:editId="02A87D26">
                  <wp:simplePos x="0" y="0"/>
                  <wp:positionH relativeFrom="column">
                    <wp:posOffset>-193040</wp:posOffset>
                  </wp:positionH>
                  <wp:positionV relativeFrom="paragraph">
                    <wp:posOffset>-113031</wp:posOffset>
                  </wp:positionV>
                  <wp:extent cx="6122035" cy="0"/>
                  <wp:effectExtent l="0" t="0" r="12065" b="19050"/>
                  <wp:wrapNone/>
                  <wp:docPr id="7" name="Connecteur droi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242D5E1" id="Connecteur droit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2pt,-8.9pt" to="466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" strokecolor="#00a7b3" strokeweight="1pt">
                  <o:lock v:ext="edit" shapetype="f"/>
                </v:line>
              </w:pict>
            </mc:Fallback>
          </mc:AlternateContent>
        </w:r>
        <w:r w:rsidRPr="008D290F">
          <w:rPr>
            <w:rFonts w:ascii="Arial" w:hAnsi="Arial" w:cs="Arial"/>
            <w:b/>
            <w:color w:val="00A7B3"/>
            <w:sz w:val="18"/>
            <w:szCs w:val="18"/>
          </w:rPr>
          <w:t xml:space="preserve">Union </w:t>
        </w:r>
        <w:r>
          <w:rPr>
            <w:rFonts w:ascii="Arial" w:hAnsi="Arial" w:cs="Arial"/>
            <w:b/>
            <w:color w:val="00A7B3"/>
            <w:sz w:val="18"/>
            <w:szCs w:val="18"/>
          </w:rPr>
          <w:t>nat</w:t>
        </w:r>
        <w:r w:rsidRPr="008D290F">
          <w:rPr>
            <w:rFonts w:ascii="Arial" w:hAnsi="Arial" w:cs="Arial"/>
            <w:b/>
            <w:color w:val="00A7B3"/>
            <w:sz w:val="18"/>
            <w:szCs w:val="18"/>
          </w:rPr>
          <w:t>ionale des associations agréées d’usagers du système de santé</w:t>
        </w:r>
      </w:p>
      <w:p w:rsidR="002E344B" w:rsidRPr="008D290F" w:rsidRDefault="002E344B" w:rsidP="0058670D">
        <w:pPr>
          <w:pStyle w:val="Paragraphestandard"/>
          <w:suppressAutoHyphens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eastAsia="Arial Unicode MS" w:hAnsi="Arial" w:cs="Arial"/>
            <w:sz w:val="18"/>
            <w:szCs w:val="18"/>
          </w:rPr>
          <w:t xml:space="preserve">10, Villa Bosquet – 75007 Paris </w:t>
        </w:r>
        <w:r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Tél. : </w:t>
        </w:r>
        <w:r>
          <w:rPr>
            <w:rFonts w:ascii="Arial" w:eastAsia="Arial Unicode MS" w:hAnsi="Arial" w:cs="Arial"/>
            <w:sz w:val="18"/>
            <w:szCs w:val="18"/>
          </w:rPr>
          <w:t>01 40 56 01 49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</w:t>
        </w:r>
        <w:r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Fax : </w:t>
        </w:r>
        <w:r>
          <w:rPr>
            <w:rFonts w:ascii="Arial" w:eastAsia="Arial Unicode MS" w:hAnsi="Arial" w:cs="Arial"/>
            <w:sz w:val="18"/>
            <w:szCs w:val="18"/>
          </w:rPr>
          <w:t>01 47 34 93 27</w:t>
        </w:r>
      </w:p>
      <w:p w:rsidR="002E344B" w:rsidRPr="008D290F" w:rsidRDefault="002E344B" w:rsidP="0058670D">
        <w:pPr>
          <w:pStyle w:val="Pieddepage"/>
          <w:jc w:val="center"/>
          <w:rPr>
            <w:rFonts w:ascii="Arial" w:eastAsia="Arial Unicode MS" w:hAnsi="Arial" w:cs="Arial"/>
            <w:color w:val="322884"/>
            <w:sz w:val="18"/>
            <w:szCs w:val="18"/>
            <w:u w:val="thick"/>
          </w:rPr>
        </w:pPr>
        <w:r w:rsidRPr="008D290F">
          <w:rPr>
            <w:rFonts w:ascii="Arial" w:eastAsia="Arial Unicode MS" w:hAnsi="Arial" w:cs="Arial"/>
            <w:sz w:val="18"/>
            <w:szCs w:val="18"/>
          </w:rPr>
          <w:t xml:space="preserve">contact@france-assos-sante.org </w:t>
        </w:r>
        <w:r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Pr="008D290F">
          <w:rPr>
            <w:rFonts w:ascii="Arial" w:eastAsia="Arial Unicode MS" w:hAnsi="Arial" w:cs="Arial"/>
            <w:color w:val="322884"/>
            <w:sz w:val="18"/>
            <w:szCs w:val="18"/>
          </w:rPr>
          <w:t xml:space="preserve"> </w:t>
        </w:r>
        <w:hyperlink r:id="rId2" w:history="1">
          <w:r w:rsidRPr="008D290F">
            <w:rPr>
              <w:rStyle w:val="Lienhypertexte"/>
              <w:rFonts w:ascii="Arial" w:eastAsia="Arial Unicode MS" w:hAnsi="Arial" w:cs="Arial"/>
              <w:color w:val="322884"/>
              <w:sz w:val="18"/>
              <w:szCs w:val="18"/>
            </w:rPr>
            <w:t>www.france-assos-sante.org</w:t>
          </w:r>
        </w:hyperlink>
        <w:r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58637300" wp14:editId="38CE1064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9685019</wp:posOffset>
                  </wp:positionV>
                  <wp:extent cx="6122035" cy="0"/>
                  <wp:effectExtent l="0" t="0" r="12065" b="19050"/>
                  <wp:wrapNone/>
                  <wp:docPr id="4" name="Connecteur droi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02CBC37" id="Connecteur droit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" strokecolor="#00a7b3" strokeweight="1pt">
                  <o:lock v:ext="edit" shapetype="f"/>
                </v:line>
              </w:pict>
            </mc:Fallback>
          </mc:AlternateContent>
        </w:r>
        <w:r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7A3FB79D" wp14:editId="6390F050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9685019</wp:posOffset>
                  </wp:positionV>
                  <wp:extent cx="6122035" cy="0"/>
                  <wp:effectExtent l="0" t="0" r="12065" b="19050"/>
                  <wp:wrapNone/>
                  <wp:docPr id="5" name="Connecteur droi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E02096E" id="Connecteur droit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" strokecolor="#00a7b3" strokeweight="1pt">
                  <o:lock v:ext="edit" shapetype="f"/>
                </v:line>
              </w:pict>
            </mc:Fallback>
          </mc:AlternateContent>
        </w:r>
      </w:p>
      <w:p w:rsidR="002E344B" w:rsidRPr="00287478" w:rsidRDefault="002E344B" w:rsidP="0058670D">
        <w:pPr>
          <w:pStyle w:val="Pieddepage"/>
          <w:jc w:val="right"/>
          <w:rPr>
            <w:rFonts w:asciiTheme="minorHAnsi" w:hAnsiTheme="minorHAnsi"/>
            <w:sz w:val="20"/>
          </w:rPr>
        </w:pPr>
        <w:r w:rsidRPr="00262BA1">
          <w:rPr>
            <w:rFonts w:asciiTheme="minorHAnsi" w:hAnsiTheme="minorHAnsi"/>
            <w:sz w:val="20"/>
          </w:rPr>
          <w:fldChar w:fldCharType="begin"/>
        </w:r>
        <w:r w:rsidRPr="00262BA1">
          <w:rPr>
            <w:rFonts w:asciiTheme="minorHAnsi" w:hAnsiTheme="minorHAnsi"/>
            <w:sz w:val="20"/>
          </w:rPr>
          <w:instrText>PAGE   \* MERGEFORMAT</w:instrText>
        </w:r>
        <w:r w:rsidRPr="00262BA1">
          <w:rPr>
            <w:rFonts w:asciiTheme="minorHAnsi" w:hAnsiTheme="minorHAnsi"/>
            <w:sz w:val="20"/>
          </w:rPr>
          <w:fldChar w:fldCharType="separate"/>
        </w:r>
        <w:r w:rsidR="00BD2E0B">
          <w:rPr>
            <w:rFonts w:asciiTheme="minorHAnsi" w:hAnsiTheme="minorHAnsi"/>
            <w:noProof/>
            <w:sz w:val="20"/>
          </w:rPr>
          <w:t>2</w:t>
        </w:r>
        <w:r w:rsidRPr="00262BA1">
          <w:rPr>
            <w:rFonts w:asciiTheme="minorHAnsi" w:hAnsi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4B" w:rsidRDefault="002E344B">
      <w:r>
        <w:separator/>
      </w:r>
    </w:p>
  </w:footnote>
  <w:footnote w:type="continuationSeparator" w:id="0">
    <w:p w:rsidR="002E344B" w:rsidRDefault="002E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Pr="001D26A5" w:rsidRDefault="002E344B" w:rsidP="00156BA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5D57DB96" wp14:editId="21492E49">
          <wp:extent cx="1702435" cy="956310"/>
          <wp:effectExtent l="0" t="0" r="0" b="0"/>
          <wp:docPr id="2" name="Image 2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6A5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  </w:t>
    </w:r>
    <w:r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2E344B" w:rsidRDefault="002E344B" w:rsidP="0094456F">
    <w:pPr>
      <w:pStyle w:val="En-tte"/>
      <w:rPr>
        <w:noProof/>
        <w:lang w:eastAsia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Pr="001D26A5" w:rsidRDefault="002E344B" w:rsidP="0058670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4EF8000B" wp14:editId="1B2690EC">
          <wp:extent cx="1702435" cy="956310"/>
          <wp:effectExtent l="0" t="0" r="0" b="0"/>
          <wp:docPr id="9" name="Image 9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6A5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  </w:t>
    </w:r>
    <w:r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2E344B" w:rsidRPr="00307D6D" w:rsidRDefault="002E344B" w:rsidP="00307D6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3451AB6"/>
    <w:multiLevelType w:val="hybridMultilevel"/>
    <w:tmpl w:val="CD26E092"/>
    <w:lvl w:ilvl="0" w:tplc="9E7C9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3FB7"/>
    <w:multiLevelType w:val="hybridMultilevel"/>
    <w:tmpl w:val="13EA50D8"/>
    <w:lvl w:ilvl="0" w:tplc="36329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B4F63"/>
    <w:multiLevelType w:val="hybridMultilevel"/>
    <w:tmpl w:val="90BE2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71AE8"/>
    <w:multiLevelType w:val="hybridMultilevel"/>
    <w:tmpl w:val="EB1E8232"/>
    <w:lvl w:ilvl="0" w:tplc="95929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58F3"/>
    <w:multiLevelType w:val="hybridMultilevel"/>
    <w:tmpl w:val="47C006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50D5"/>
    <w:multiLevelType w:val="hybridMultilevel"/>
    <w:tmpl w:val="CA2C742A"/>
    <w:lvl w:ilvl="0" w:tplc="305C94E6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B1C1E0A"/>
    <w:multiLevelType w:val="hybridMultilevel"/>
    <w:tmpl w:val="2A186228"/>
    <w:lvl w:ilvl="0" w:tplc="D7EE6082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B773ACD"/>
    <w:multiLevelType w:val="hybridMultilevel"/>
    <w:tmpl w:val="1C2C3AC0"/>
    <w:lvl w:ilvl="0" w:tplc="D7EE60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6804"/>
    <w:multiLevelType w:val="hybridMultilevel"/>
    <w:tmpl w:val="5E266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41C9C"/>
    <w:multiLevelType w:val="hybridMultilevel"/>
    <w:tmpl w:val="A1C0AE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F70655"/>
    <w:multiLevelType w:val="hybridMultilevel"/>
    <w:tmpl w:val="26FE4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31D2F"/>
    <w:multiLevelType w:val="hybridMultilevel"/>
    <w:tmpl w:val="A1C0D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B1CEB"/>
    <w:multiLevelType w:val="hybridMultilevel"/>
    <w:tmpl w:val="4F40B8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2D45DC"/>
    <w:multiLevelType w:val="hybridMultilevel"/>
    <w:tmpl w:val="8A36C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970D9"/>
    <w:multiLevelType w:val="hybridMultilevel"/>
    <w:tmpl w:val="CAAE0744"/>
    <w:lvl w:ilvl="0" w:tplc="305C94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F44AC"/>
    <w:multiLevelType w:val="multilevel"/>
    <w:tmpl w:val="5D8C50B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18"/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3"/>
  </w:num>
  <w:num w:numId="13">
    <w:abstractNumId w:val="14"/>
  </w:num>
  <w:num w:numId="14">
    <w:abstractNumId w:val="6"/>
  </w:num>
  <w:num w:numId="15">
    <w:abstractNumId w:val="13"/>
  </w:num>
  <w:num w:numId="16">
    <w:abstractNumId w:val="8"/>
  </w:num>
  <w:num w:numId="17">
    <w:abstractNumId w:val="12"/>
  </w:num>
  <w:num w:numId="18">
    <w:abstractNumId w:val="11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7521">
      <o:colormru v:ext="edit" colors="#099,#3cc"/>
      <o:colormenu v:ext="edit" fillcolor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3D"/>
    <w:rsid w:val="00021AA5"/>
    <w:rsid w:val="0003691B"/>
    <w:rsid w:val="0005080F"/>
    <w:rsid w:val="00070E9C"/>
    <w:rsid w:val="00077CD3"/>
    <w:rsid w:val="0008707C"/>
    <w:rsid w:val="00092C83"/>
    <w:rsid w:val="000C6833"/>
    <w:rsid w:val="000D1DE2"/>
    <w:rsid w:val="000D3AF0"/>
    <w:rsid w:val="000D3DC6"/>
    <w:rsid w:val="00114BE4"/>
    <w:rsid w:val="00156BAD"/>
    <w:rsid w:val="001812C2"/>
    <w:rsid w:val="00191DED"/>
    <w:rsid w:val="001A7AA2"/>
    <w:rsid w:val="001B0B16"/>
    <w:rsid w:val="001C2E38"/>
    <w:rsid w:val="001D0E83"/>
    <w:rsid w:val="001F0E80"/>
    <w:rsid w:val="00200A66"/>
    <w:rsid w:val="00203C95"/>
    <w:rsid w:val="00232C67"/>
    <w:rsid w:val="0024612D"/>
    <w:rsid w:val="00253850"/>
    <w:rsid w:val="00262BA1"/>
    <w:rsid w:val="002700B8"/>
    <w:rsid w:val="00287478"/>
    <w:rsid w:val="00291801"/>
    <w:rsid w:val="00292D1F"/>
    <w:rsid w:val="00296707"/>
    <w:rsid w:val="002B34F9"/>
    <w:rsid w:val="002C56C5"/>
    <w:rsid w:val="002D2116"/>
    <w:rsid w:val="002D709E"/>
    <w:rsid w:val="002E1996"/>
    <w:rsid w:val="002E344B"/>
    <w:rsid w:val="002E3E73"/>
    <w:rsid w:val="00301D9E"/>
    <w:rsid w:val="00303BBC"/>
    <w:rsid w:val="00307D6D"/>
    <w:rsid w:val="0033622A"/>
    <w:rsid w:val="00343FFD"/>
    <w:rsid w:val="00361035"/>
    <w:rsid w:val="0037348C"/>
    <w:rsid w:val="00384939"/>
    <w:rsid w:val="003A16DB"/>
    <w:rsid w:val="003A4C78"/>
    <w:rsid w:val="003D691D"/>
    <w:rsid w:val="00412451"/>
    <w:rsid w:val="00423024"/>
    <w:rsid w:val="00435942"/>
    <w:rsid w:val="004511BD"/>
    <w:rsid w:val="00456E10"/>
    <w:rsid w:val="004618A3"/>
    <w:rsid w:val="00463C1A"/>
    <w:rsid w:val="0047744B"/>
    <w:rsid w:val="00486F0D"/>
    <w:rsid w:val="00496EEF"/>
    <w:rsid w:val="004C08E0"/>
    <w:rsid w:val="004D578F"/>
    <w:rsid w:val="004E576A"/>
    <w:rsid w:val="004F0421"/>
    <w:rsid w:val="004F08DF"/>
    <w:rsid w:val="004F4D76"/>
    <w:rsid w:val="00500E51"/>
    <w:rsid w:val="00515584"/>
    <w:rsid w:val="00516619"/>
    <w:rsid w:val="00516C14"/>
    <w:rsid w:val="005353C5"/>
    <w:rsid w:val="0054106A"/>
    <w:rsid w:val="00567F82"/>
    <w:rsid w:val="0057320D"/>
    <w:rsid w:val="005740EA"/>
    <w:rsid w:val="0058670D"/>
    <w:rsid w:val="005935BC"/>
    <w:rsid w:val="00595741"/>
    <w:rsid w:val="005A6E47"/>
    <w:rsid w:val="005C0335"/>
    <w:rsid w:val="005C7557"/>
    <w:rsid w:val="005E1558"/>
    <w:rsid w:val="005E2FD8"/>
    <w:rsid w:val="005F0894"/>
    <w:rsid w:val="005F40BA"/>
    <w:rsid w:val="006035B7"/>
    <w:rsid w:val="00622E0E"/>
    <w:rsid w:val="006422FB"/>
    <w:rsid w:val="006658B9"/>
    <w:rsid w:val="006729F8"/>
    <w:rsid w:val="00676DDB"/>
    <w:rsid w:val="00686084"/>
    <w:rsid w:val="006C0990"/>
    <w:rsid w:val="006E4665"/>
    <w:rsid w:val="006F18AA"/>
    <w:rsid w:val="00701BB8"/>
    <w:rsid w:val="00742497"/>
    <w:rsid w:val="00743116"/>
    <w:rsid w:val="007520DD"/>
    <w:rsid w:val="00763849"/>
    <w:rsid w:val="007653CC"/>
    <w:rsid w:val="00766814"/>
    <w:rsid w:val="00770265"/>
    <w:rsid w:val="0077225E"/>
    <w:rsid w:val="007839F6"/>
    <w:rsid w:val="007850DF"/>
    <w:rsid w:val="007A15A2"/>
    <w:rsid w:val="007A64A6"/>
    <w:rsid w:val="007B3A61"/>
    <w:rsid w:val="007B5499"/>
    <w:rsid w:val="007B6466"/>
    <w:rsid w:val="007C7FDB"/>
    <w:rsid w:val="007F03EE"/>
    <w:rsid w:val="007F6D13"/>
    <w:rsid w:val="00800DB9"/>
    <w:rsid w:val="008103E6"/>
    <w:rsid w:val="00810C85"/>
    <w:rsid w:val="008329FC"/>
    <w:rsid w:val="008554CC"/>
    <w:rsid w:val="00862722"/>
    <w:rsid w:val="00873F10"/>
    <w:rsid w:val="008904A8"/>
    <w:rsid w:val="008A1696"/>
    <w:rsid w:val="008A3327"/>
    <w:rsid w:val="008A723D"/>
    <w:rsid w:val="008B653B"/>
    <w:rsid w:val="008C1224"/>
    <w:rsid w:val="008D3CF2"/>
    <w:rsid w:val="008E16FA"/>
    <w:rsid w:val="008E1AAF"/>
    <w:rsid w:val="008E7A49"/>
    <w:rsid w:val="008E7FE8"/>
    <w:rsid w:val="00916074"/>
    <w:rsid w:val="00917959"/>
    <w:rsid w:val="00917D40"/>
    <w:rsid w:val="009258CF"/>
    <w:rsid w:val="0092765E"/>
    <w:rsid w:val="0094456F"/>
    <w:rsid w:val="00951501"/>
    <w:rsid w:val="0095340E"/>
    <w:rsid w:val="00955586"/>
    <w:rsid w:val="0095742E"/>
    <w:rsid w:val="00973D87"/>
    <w:rsid w:val="009759F7"/>
    <w:rsid w:val="009827A0"/>
    <w:rsid w:val="009A6B2D"/>
    <w:rsid w:val="009C093F"/>
    <w:rsid w:val="009C4A0B"/>
    <w:rsid w:val="009F5462"/>
    <w:rsid w:val="009F5B50"/>
    <w:rsid w:val="00A045B8"/>
    <w:rsid w:val="00A20877"/>
    <w:rsid w:val="00A2658A"/>
    <w:rsid w:val="00A677DF"/>
    <w:rsid w:val="00A76B54"/>
    <w:rsid w:val="00AA03AA"/>
    <w:rsid w:val="00AA71B9"/>
    <w:rsid w:val="00AB5566"/>
    <w:rsid w:val="00AC0BA2"/>
    <w:rsid w:val="00AE2499"/>
    <w:rsid w:val="00AF443E"/>
    <w:rsid w:val="00AF4D87"/>
    <w:rsid w:val="00B100E2"/>
    <w:rsid w:val="00B454D9"/>
    <w:rsid w:val="00B60DDD"/>
    <w:rsid w:val="00B67201"/>
    <w:rsid w:val="00B67CBB"/>
    <w:rsid w:val="00B83B4A"/>
    <w:rsid w:val="00B84A8C"/>
    <w:rsid w:val="00B92F78"/>
    <w:rsid w:val="00BA0FC3"/>
    <w:rsid w:val="00BC6EDD"/>
    <w:rsid w:val="00BC773F"/>
    <w:rsid w:val="00BD2E0B"/>
    <w:rsid w:val="00BE1B22"/>
    <w:rsid w:val="00BF068B"/>
    <w:rsid w:val="00BF31EB"/>
    <w:rsid w:val="00BF49CE"/>
    <w:rsid w:val="00C30234"/>
    <w:rsid w:val="00C4477C"/>
    <w:rsid w:val="00C65E0D"/>
    <w:rsid w:val="00C66802"/>
    <w:rsid w:val="00CD2909"/>
    <w:rsid w:val="00CE3C55"/>
    <w:rsid w:val="00D1244E"/>
    <w:rsid w:val="00D1319B"/>
    <w:rsid w:val="00D13B53"/>
    <w:rsid w:val="00D145BB"/>
    <w:rsid w:val="00D35325"/>
    <w:rsid w:val="00D45AAC"/>
    <w:rsid w:val="00D45CFC"/>
    <w:rsid w:val="00D5255C"/>
    <w:rsid w:val="00D57EC7"/>
    <w:rsid w:val="00D61B22"/>
    <w:rsid w:val="00D64E0A"/>
    <w:rsid w:val="00D66398"/>
    <w:rsid w:val="00D76C5E"/>
    <w:rsid w:val="00D80735"/>
    <w:rsid w:val="00DA3AFE"/>
    <w:rsid w:val="00DA6503"/>
    <w:rsid w:val="00DB33C5"/>
    <w:rsid w:val="00DB61A9"/>
    <w:rsid w:val="00DC0569"/>
    <w:rsid w:val="00DC3D59"/>
    <w:rsid w:val="00DD0F40"/>
    <w:rsid w:val="00DD354D"/>
    <w:rsid w:val="00DD6A06"/>
    <w:rsid w:val="00DE0435"/>
    <w:rsid w:val="00DF1890"/>
    <w:rsid w:val="00E016FC"/>
    <w:rsid w:val="00E13915"/>
    <w:rsid w:val="00E21275"/>
    <w:rsid w:val="00E27BA2"/>
    <w:rsid w:val="00E41A11"/>
    <w:rsid w:val="00E5532C"/>
    <w:rsid w:val="00E807CF"/>
    <w:rsid w:val="00E91ADE"/>
    <w:rsid w:val="00E95684"/>
    <w:rsid w:val="00EA3811"/>
    <w:rsid w:val="00EE055F"/>
    <w:rsid w:val="00EE1F28"/>
    <w:rsid w:val="00EE2201"/>
    <w:rsid w:val="00F10D1C"/>
    <w:rsid w:val="00F253FD"/>
    <w:rsid w:val="00F25A89"/>
    <w:rsid w:val="00F32840"/>
    <w:rsid w:val="00F45B30"/>
    <w:rsid w:val="00F53247"/>
    <w:rsid w:val="00F713A1"/>
    <w:rsid w:val="00F72A41"/>
    <w:rsid w:val="00F73002"/>
    <w:rsid w:val="00F83B2F"/>
    <w:rsid w:val="00F8436A"/>
    <w:rsid w:val="00F85B1F"/>
    <w:rsid w:val="00F94618"/>
    <w:rsid w:val="00FA6A43"/>
    <w:rsid w:val="00FB06E2"/>
    <w:rsid w:val="00FB5482"/>
    <w:rsid w:val="00FD3EC4"/>
    <w:rsid w:val="00FE3F3E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>
      <o:colormru v:ext="edit" colors="#099,#3cc"/>
      <o:colormenu v:ext="edit" fillcolor="#3cc"/>
    </o:shapedefaults>
    <o:shapelayout v:ext="edit">
      <o:idmap v:ext="edit" data="1"/>
    </o:shapelayout>
  </w:shapeDefaults>
  <w:doNotEmbedSmartTags/>
  <w:decimalSymbol w:val=","/>
  <w:listSeparator w:val=";"/>
  <w14:docId w14:val="7CD045BC"/>
  <w15:docId w15:val="{62E28583-98CA-436D-AD2C-9FEFCC4D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 w:cs="Arial"/>
      <w:kern w:val="1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uducadre">
    <w:name w:val="Contenu du cadre"/>
    <w:basedOn w:val="Corpsdetexte"/>
  </w:style>
  <w:style w:type="paragraph" w:styleId="Sansinterligne">
    <w:name w:val="No Spacing"/>
    <w:link w:val="SansinterligneCar"/>
    <w:uiPriority w:val="1"/>
    <w:qFormat/>
    <w:rsid w:val="004E576A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4E576A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D3CF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3C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D3C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D3CF2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C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CF2"/>
    <w:rPr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C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CF2"/>
    <w:rPr>
      <w:rFonts w:ascii="Segoe UI" w:hAnsi="Segoe UI" w:cs="Segoe UI"/>
      <w:sz w:val="18"/>
      <w:szCs w:val="1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A6A43"/>
    <w:rPr>
      <w:rFonts w:ascii="Arial" w:hAnsi="Arial" w:cs="Arial"/>
      <w:kern w:val="1"/>
      <w:sz w:val="24"/>
      <w:szCs w:val="24"/>
      <w:lang w:eastAsia="ar-SA"/>
    </w:rPr>
  </w:style>
  <w:style w:type="paragraph" w:customStyle="1" w:styleId="Standard">
    <w:name w:val="Standard"/>
    <w:rsid w:val="003D691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F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94456F"/>
    <w:rPr>
      <w:sz w:val="24"/>
      <w:szCs w:val="24"/>
      <w:lang w:eastAsia="ar-SA"/>
    </w:rPr>
  </w:style>
  <w:style w:type="paragraph" w:customStyle="1" w:styleId="Paragraphestandard">
    <w:name w:val="[Paragraphe standard]"/>
    <w:basedOn w:val="Normal"/>
    <w:uiPriority w:val="99"/>
    <w:rsid w:val="0058670D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hyperlink" Target="mailto:sboudouaz@france-assos-sant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ntrol" Target="activeX/activeX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B25E7-B8B4-4D36-8F8B-6E40238A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Collectif Interassociatif Sur la Santé –  Le CISS</vt:lpstr>
    </vt:vector>
  </TitlesOfParts>
  <Company>Hewlett-Packard Company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Collectif Interassociatif Sur la Santé –  Le CISS</dc:title>
  <dc:subject/>
  <dc:creator>Claire Compagnon</dc:creator>
  <cp:keywords/>
  <cp:lastModifiedBy>Samira BOUDOUAZ</cp:lastModifiedBy>
  <cp:revision>3</cp:revision>
  <cp:lastPrinted>2017-01-10T13:08:00Z</cp:lastPrinted>
  <dcterms:created xsi:type="dcterms:W3CDTF">2021-03-19T16:04:00Z</dcterms:created>
  <dcterms:modified xsi:type="dcterms:W3CDTF">2021-03-19T16:05:00Z</dcterms:modified>
</cp:coreProperties>
</file>