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default" r:id="rId8"/>
          <w:footerReference w:type="default" r:id="rId9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22E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06 et 07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juillet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738" w:rsidRP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Strasbourg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membres des associations adhérentes à France Assos Santé</w:t>
                            </w:r>
                          </w:p>
                          <w:p w:rsidR="001038C5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ayant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préférence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suivi la formation RU en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Commission des usagers et ayant un accès effectif aux plaintes et réclamations.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4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Possible aussi pour les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103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Conseil de surveillance et en Comité usagers du Groupement Hospitalier de Territoire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habilité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représentants des usagers, ayant exercé en tant qu'experts visiteurs à </w:t>
                            </w:r>
                            <w:proofErr w:type="gramStart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HAS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922E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06 et 07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juillet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738" w:rsidRP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Strasbourg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membres des associations adhérentes à France Assos Santé</w:t>
                      </w:r>
                    </w:p>
                    <w:p w:rsidR="001038C5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ayant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préférence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suivi la formation RU en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Commission des usagers et ayant un accès effectif aux plaintes et réclamations.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64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Possible aussi pour les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1038C5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Conseil de surveillance et en Comité usagers du Groupement Hospitalier de Territoire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habilité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représentants des usagers, ayant exercé en tant qu'experts visiteurs à </w:t>
                      </w:r>
                      <w:proofErr w:type="gramStart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la HAS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ED2DEF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>D</w:t>
      </w:r>
      <w:r w:rsidR="004F08DF" w:rsidRPr="00ED2DEF">
        <w:rPr>
          <w:rFonts w:ascii="Arial" w:hAnsi="Arial" w:cs="Arial"/>
          <w:sz w:val="22"/>
          <w:szCs w:val="22"/>
          <w:lang w:eastAsia="fr-FR"/>
        </w:rPr>
        <w:t xml:space="preserve">éfinir les principes d'une démarche qualité </w:t>
      </w:r>
      <w:r w:rsidR="00ED2DEF">
        <w:rPr>
          <w:rFonts w:ascii="Arial" w:hAnsi="Arial" w:cs="Arial"/>
          <w:sz w:val="22"/>
          <w:szCs w:val="22"/>
          <w:lang w:eastAsia="fr-FR"/>
        </w:rPr>
        <w:t>du point de vue de l’usager</w:t>
      </w:r>
    </w:p>
    <w:p w:rsidR="004F08DF" w:rsidRPr="00ED2DEF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1C1CF3" w:rsidRPr="00ED2DEF">
        <w:rPr>
          <w:rFonts w:ascii="Arial" w:hAnsi="Arial" w:cs="Arial"/>
          <w:sz w:val="22"/>
          <w:szCs w:val="22"/>
          <w:lang w:eastAsia="fr-FR"/>
        </w:rPr>
        <w:t>la démarche</w:t>
      </w:r>
      <w:r w:rsidR="00554DD8">
        <w:rPr>
          <w:rFonts w:ascii="Arial" w:hAnsi="Arial" w:cs="Arial"/>
          <w:sz w:val="22"/>
          <w:szCs w:val="22"/>
          <w:lang w:eastAsia="fr-FR"/>
        </w:rPr>
        <w:t xml:space="preserve"> qualité </w:t>
      </w:r>
    </w:p>
    <w:p w:rsidR="007F6D13" w:rsidRPr="00AF54E5" w:rsidRDefault="00ED2DE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Identifier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les outil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s et méthodes utilisées dans la démarche qualité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(indicateurs, compte qualité, patient tr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aceur, grille </w:t>
      </w:r>
      <w:proofErr w:type="gramStart"/>
      <w:r w:rsidR="001C1CF3">
        <w:rPr>
          <w:rFonts w:ascii="Arial" w:hAnsi="Arial" w:cs="Arial"/>
          <w:sz w:val="22"/>
          <w:szCs w:val="22"/>
          <w:lang w:eastAsia="fr-FR"/>
        </w:rPr>
        <w:t>HAS…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.</w:t>
      </w:r>
      <w:proofErr w:type="gramEnd"/>
      <w:r w:rsidR="008554CC" w:rsidRPr="00AF54E5">
        <w:rPr>
          <w:rFonts w:ascii="Arial" w:hAnsi="Arial" w:cs="Arial"/>
          <w:sz w:val="22"/>
          <w:szCs w:val="22"/>
          <w:lang w:eastAsia="fr-FR"/>
        </w:rPr>
        <w:t>)</w:t>
      </w:r>
    </w:p>
    <w:p w:rsidR="008554CC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  <w:r w:rsidR="000367F7">
        <w:rPr>
          <w:rFonts w:ascii="Arial" w:hAnsi="Arial" w:cs="Arial"/>
          <w:sz w:val="22"/>
          <w:szCs w:val="22"/>
          <w:lang w:eastAsia="fr-FR"/>
        </w:rPr>
        <w:t xml:space="preserve"> </w:t>
      </w:r>
      <w:r w:rsidR="00554DD8">
        <w:rPr>
          <w:rFonts w:ascii="Arial" w:hAnsi="Arial" w:cs="Arial"/>
          <w:sz w:val="22"/>
          <w:szCs w:val="22"/>
          <w:lang w:eastAsia="fr-FR"/>
        </w:rPr>
        <w:t>V2020</w:t>
      </w:r>
    </w:p>
    <w:p w:rsidR="000D3DC6" w:rsidRPr="00ED2DEF" w:rsidRDefault="000D3DC6" w:rsidP="00ED2DEF">
      <w:pPr>
        <w:pStyle w:val="Paragraphedeliste"/>
        <w:suppressAutoHyphens w:val="0"/>
        <w:ind w:left="567"/>
        <w:rPr>
          <w:rFonts w:ascii="Arial" w:hAnsi="Arial" w:cs="Arial"/>
          <w:sz w:val="22"/>
          <w:szCs w:val="22"/>
          <w:lang w:eastAsia="fr-FR"/>
        </w:rPr>
      </w:pPr>
    </w:p>
    <w:p w:rsidR="007F6D13" w:rsidRPr="00227D17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  <w:r w:rsidR="00745DC8">
        <w:rPr>
          <w:rFonts w:ascii="Arial" w:hAnsi="Arial" w:cs="Arial"/>
          <w:sz w:val="22"/>
          <w:szCs w:val="22"/>
          <w:lang w:eastAsia="fr-FR"/>
        </w:rPr>
        <w:t xml:space="preserve"> au-delà du respect des droits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CC6BDE">
        <w:rPr>
          <w:rFonts w:ascii="Arial" w:hAnsi="Arial" w:cs="Arial"/>
          <w:sz w:val="22"/>
          <w:szCs w:val="22"/>
          <w:lang w:eastAsia="fr-FR"/>
        </w:rPr>
        <w:t>Principes et outils d’une démarche d’amélioration de la qualité (résolution problèmes)</w:t>
      </w:r>
    </w:p>
    <w:p w:rsidR="00CC6BDE" w:rsidRP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CC6BDE">
        <w:rPr>
          <w:rFonts w:ascii="Arial" w:hAnsi="Arial" w:cs="Arial"/>
          <w:sz w:val="22"/>
          <w:szCs w:val="22"/>
          <w:lang w:eastAsia="fr-FR"/>
        </w:rPr>
        <w:t>Engagem</w:t>
      </w:r>
      <w:r>
        <w:rPr>
          <w:rFonts w:ascii="Arial" w:hAnsi="Arial" w:cs="Arial"/>
          <w:sz w:val="22"/>
          <w:szCs w:val="22"/>
          <w:lang w:eastAsia="fr-FR"/>
        </w:rPr>
        <w:t>ent patient : le rôle de la Commission des usagers.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FA6468">
        <w:rPr>
          <w:rFonts w:ascii="Arial" w:hAnsi="Arial" w:cs="Arial"/>
          <w:sz w:val="22"/>
          <w:szCs w:val="22"/>
          <w:lang w:eastAsia="fr-FR"/>
        </w:rPr>
        <w:t>V2020</w:t>
      </w:r>
    </w:p>
    <w:p w:rsidR="00FB3756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Les étapes de la certification : </w:t>
      </w:r>
      <w:r w:rsidR="003A1A0F" w:rsidRPr="003A1A0F">
        <w:rPr>
          <w:rFonts w:ascii="Arial" w:hAnsi="Arial" w:cs="Arial"/>
          <w:sz w:val="22"/>
          <w:szCs w:val="22"/>
          <w:lang w:eastAsia="fr-FR"/>
        </w:rPr>
        <w:t>prévoir faire évaluer</w:t>
      </w:r>
    </w:p>
    <w:p w:rsidR="00BD4E72" w:rsidRPr="00E82038" w:rsidRDefault="00BD4E72" w:rsidP="00BD4E72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thématiques qui concernent le RU et les usagers </w:t>
      </w:r>
    </w:p>
    <w:p w:rsidR="000A2938" w:rsidRPr="00BD4E72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L’exploitation des </w:t>
      </w:r>
      <w:proofErr w:type="gramStart"/>
      <w:r w:rsidRPr="003A1A0F">
        <w:rPr>
          <w:rFonts w:ascii="Arial" w:hAnsi="Arial" w:cs="Arial"/>
          <w:sz w:val="22"/>
          <w:szCs w:val="22"/>
          <w:lang w:eastAsia="fr-FR"/>
        </w:rPr>
        <w:t xml:space="preserve">résultats </w:t>
      </w:r>
      <w:r w:rsidR="001038C5">
        <w:rPr>
          <w:rFonts w:ascii="Arial" w:hAnsi="Arial" w:cs="Arial"/>
          <w:sz w:val="22"/>
          <w:szCs w:val="22"/>
          <w:lang w:eastAsia="fr-FR"/>
        </w:rPr>
        <w:t> </w:t>
      </w:r>
      <w:r w:rsidR="00FB3756">
        <w:rPr>
          <w:rFonts w:ascii="Arial" w:hAnsi="Arial" w:cs="Arial"/>
          <w:sz w:val="22"/>
          <w:szCs w:val="22"/>
          <w:lang w:eastAsia="fr-FR"/>
        </w:rPr>
        <w:t>patient</w:t>
      </w:r>
      <w:proofErr w:type="gramEnd"/>
      <w:r w:rsidR="00FB3756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A1A0F">
        <w:rPr>
          <w:rFonts w:ascii="Arial" w:hAnsi="Arial" w:cs="Arial"/>
          <w:sz w:val="22"/>
          <w:szCs w:val="22"/>
          <w:lang w:eastAsia="fr-FR"/>
        </w:rPr>
        <w:t xml:space="preserve">de la certification </w:t>
      </w: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0D3DC6" w:rsidRPr="00BD4E72" w:rsidRDefault="005F40BA" w:rsidP="00BD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BD4E7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</w:t>
      </w:r>
      <w:r w:rsidR="00922E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06 et 07</w:t>
      </w:r>
      <w:r w:rsidR="008F3738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Juillet 2021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8F3738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STRASBOURG </w:t>
      </w:r>
    </w:p>
    <w:p w:rsidR="00922E34" w:rsidRDefault="00922E34" w:rsidP="008F3738">
      <w:pPr>
        <w:spacing w:line="360" w:lineRule="auto"/>
        <w:rPr>
          <w:rFonts w:ascii="Arial" w:hAnsi="Arial" w:cs="Arial"/>
          <w:b/>
          <w:sz w:val="22"/>
        </w:rPr>
      </w:pPr>
    </w:p>
    <w:p w:rsidR="008F3738" w:rsidRPr="007653CC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>
        <w:rPr>
          <w:rFonts w:ascii="Arial" w:hAnsi="Arial" w:cs="Arial"/>
          <w:b/>
          <w:color w:val="FF0000"/>
          <w:sz w:val="22"/>
        </w:rPr>
        <w:t>20 JUIN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8F3738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 xml:space="preserve">Par </w:t>
      </w:r>
      <w:r>
        <w:rPr>
          <w:rFonts w:ascii="Arial" w:hAnsi="Arial" w:cs="Arial"/>
          <w:b/>
          <w:sz w:val="22"/>
        </w:rPr>
        <w:t xml:space="preserve">mail à : </w:t>
      </w:r>
      <w:hyperlink r:id="rId10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B60DD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IMPORTANT</w:t>
      </w: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: nous attendons que le seuil minimal de 8 inscrits soit atteint avant de vous confirmer la formation.</w:t>
      </w: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</w:p>
    <w:p w:rsidR="0003691B" w:rsidRPr="00DB0DFE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C62C7C" w:rsidRPr="00CE4420" w:rsidRDefault="00C62C7C" w:rsidP="00C62C7C">
      <w:pPr>
        <w:spacing w:after="120"/>
        <w:ind w:right="-468"/>
        <w:rPr>
          <w:rFonts w:ascii="Arial" w:hAnsi="Arial" w:cs="Arial"/>
          <w:caps/>
          <w:spacing w:val="20"/>
          <w:u w:val="dotted"/>
        </w:rPr>
      </w:pPr>
      <w:r>
        <w:rPr>
          <w:rFonts w:ascii="Arial" w:hAnsi="Arial" w:cs="Arial"/>
        </w:rPr>
        <w:t>Nom de l’a</w:t>
      </w:r>
      <w:r w:rsidRPr="00CE4420">
        <w:rPr>
          <w:rFonts w:ascii="Arial" w:hAnsi="Arial" w:cs="Arial"/>
        </w:rPr>
        <w:t xml:space="preserve">ssociation de France Assos Santé </w:t>
      </w:r>
      <w:r w:rsidRPr="00CE4420">
        <w:rPr>
          <w:rFonts w:ascii="Arial" w:hAnsi="Arial" w:cs="Arial"/>
          <w:sz w:val="16"/>
          <w:szCs w:val="16"/>
        </w:rPr>
        <w:t xml:space="preserve">: </w:t>
      </w:r>
      <w:r w:rsidRPr="00CE4420">
        <w:rPr>
          <w:rFonts w:ascii="Arial" w:hAnsi="Arial" w:cs="Arial"/>
          <w:caps/>
          <w:spacing w:val="20"/>
          <w:u w:val="dotted"/>
        </w:rPr>
        <w:t xml:space="preserve"> 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sz w:val="16"/>
          <w:szCs w:val="16"/>
        </w:rPr>
        <w:t> 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>
        <w:rPr>
          <w:rFonts w:ascii="Arial" w:hAnsi="Arial" w:cs="Arial"/>
          <w:caps/>
          <w:spacing w:val="20"/>
          <w:u w:val="dotted"/>
        </w:rPr>
        <w:t xml:space="preserve">                  </w:t>
      </w:r>
      <w:r w:rsidRPr="00CE4420">
        <w:rPr>
          <w:rFonts w:ascii="Arial" w:hAnsi="Arial" w:cs="Arial"/>
          <w:caps/>
          <w:spacing w:val="20"/>
          <w:u w:val="dotted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P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 xml:space="preserve">Hébergement : </w:t>
      </w:r>
      <w:bookmarkStart w:id="0" w:name="_GoBack"/>
      <w:bookmarkEnd w:id="0"/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4pt;height:9pt" o:ole="">
            <v:imagedata r:id="rId11" o:title=""/>
          </v:shape>
          <w:control r:id="rId12" w:name="CheckBox1231" w:shapeid="_x0000_i103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1440" w:dyaOrig="1440">
          <v:shape id="_x0000_i1034" type="#_x0000_t75" style="width:14pt;height:9pt" o:ole="">
            <v:imagedata r:id="rId11" o:title=""/>
          </v:shape>
          <w:control r:id="rId13" w:name="CheckBox1221" w:shapeid="_x0000_i1034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1440" w:dyaOrig="1440">
          <v:shape id="_x0000_i1036" type="#_x0000_t75" style="width:14pt;height:9pt" o:ole="">
            <v:imagedata r:id="rId11" o:title=""/>
          </v:shape>
          <w:control r:id="rId14" w:name="CheckBox12311" w:shapeid="_x0000_i1036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sz w:val="20"/>
          <w:szCs w:val="20"/>
          <w:lang w:eastAsia="fr-FR"/>
        </w:rPr>
      </w:pPr>
      <w:r w:rsidRPr="009D4702">
        <w:rPr>
          <w:rFonts w:ascii="Arial" w:hAnsi="Arial" w:cs="Arial"/>
          <w:b/>
          <w:bCs/>
          <w:sz w:val="20"/>
          <w:szCs w:val="20"/>
          <w:lang w:eastAsia="fr-FR"/>
        </w:rPr>
        <w:t>L’hébergement</w:t>
      </w:r>
      <w:r w:rsidRPr="009D4702">
        <w:rPr>
          <w:rFonts w:ascii="Arial" w:hAnsi="Arial" w:cs="Arial"/>
          <w:sz w:val="20"/>
          <w:szCs w:val="20"/>
          <w:lang w:eastAsia="fr-FR"/>
        </w:rPr>
        <w:t xml:space="preserve"> peut être pris en charge </w:t>
      </w:r>
      <w:r w:rsidRPr="009D4702">
        <w:rPr>
          <w:rFonts w:ascii="Arial" w:hAnsi="Arial" w:cs="Arial"/>
          <w:i/>
          <w:iCs/>
          <w:sz w:val="20"/>
          <w:szCs w:val="20"/>
          <w:lang w:eastAsia="fr-FR"/>
        </w:rPr>
        <w:t>pour la nuit précédant le premier jour de la formation</w:t>
      </w:r>
      <w:r w:rsidRPr="009D4702">
        <w:rPr>
          <w:rFonts w:ascii="Arial" w:hAnsi="Arial" w:cs="Arial"/>
          <w:sz w:val="20"/>
          <w:szCs w:val="20"/>
          <w:lang w:eastAsia="fr-FR"/>
        </w:rPr>
        <w:t>, lorsque celle-ci commence tôt le matin et que l’éloignement de votre lieu de résidence vous oblige à arriver la veille.</w:t>
      </w:r>
    </w:p>
    <w:p w:rsidR="009D4702" w:rsidRPr="00BF3464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7F5AFF" w:rsidRPr="00601825" w:rsidRDefault="007F5AFF" w:rsidP="007F5AFF">
      <w:pPr>
        <w:pStyle w:val="NormalWeb"/>
        <w:spacing w:before="24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601825">
        <w:rPr>
          <w:rFonts w:ascii="Arial" w:hAnsi="Arial" w:cs="Arial"/>
          <w:b/>
          <w:bCs/>
          <w:sz w:val="22"/>
          <w:szCs w:val="22"/>
        </w:rPr>
        <w:t>Est-ce votre premiè</w:t>
      </w:r>
      <w:r>
        <w:rPr>
          <w:rFonts w:ascii="Arial" w:hAnsi="Arial" w:cs="Arial"/>
          <w:b/>
          <w:bCs/>
          <w:sz w:val="22"/>
          <w:szCs w:val="22"/>
        </w:rPr>
        <w:t xml:space="preserve">re inscription aux formations de France Assos Santé </w:t>
      </w:r>
      <w:r w:rsidRPr="00601825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7F5AFF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 OUI </w:t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 xml:space="preserve"> NON </w:t>
      </w:r>
      <w:r w:rsidRPr="00601825">
        <w:rPr>
          <w:rFonts w:ascii="Arial" w:hAnsi="Arial" w:cs="Arial"/>
          <w:sz w:val="22"/>
          <w:szCs w:val="22"/>
        </w:rPr>
        <w:tab/>
      </w:r>
    </w:p>
    <w:p w:rsidR="007F5AFF" w:rsidRPr="00601825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601825">
        <w:rPr>
          <w:rFonts w:ascii="Arial" w:hAnsi="Arial" w:cs="Arial"/>
          <w:sz w:val="22"/>
          <w:szCs w:val="22"/>
        </w:rPr>
        <w:br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7F5AFF" w:rsidRDefault="007F5AF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t>Votre parcours de RU </w:t>
      </w:r>
    </w:p>
    <w:p w:rsidR="007F5AFF" w:rsidRPr="00601825" w:rsidRDefault="007F5AFF" w:rsidP="007F5AFF">
      <w:pPr>
        <w:ind w:right="72"/>
        <w:rPr>
          <w:rFonts w:ascii="Arial" w:hAnsi="Arial" w:cs="Arial"/>
        </w:rPr>
      </w:pPr>
      <w:r w:rsidRPr="00601825">
        <w:rPr>
          <w:rFonts w:ascii="Arial" w:hAnsi="Arial" w:cs="Arial"/>
          <w:b/>
        </w:rPr>
        <w:t>Instances où vous représentez les usagers</w:t>
      </w:r>
      <w:r w:rsidRPr="00601825">
        <w:rPr>
          <w:rFonts w:ascii="Arial" w:hAnsi="Arial" w:cs="Arial"/>
        </w:rPr>
        <w:t xml:space="preserve"> : </w:t>
      </w:r>
    </w:p>
    <w:p w:rsidR="007F5AFF" w:rsidRPr="00601825" w:rsidRDefault="007F5AFF" w:rsidP="007F5AFF">
      <w:pPr>
        <w:ind w:left="-720" w:right="-650"/>
        <w:rPr>
          <w:rFonts w:ascii="Arial" w:hAnsi="Arial" w:cs="Arial"/>
          <w:noProof/>
        </w:rPr>
        <w:sectPr w:rsidR="007F5AFF" w:rsidRPr="00601825" w:rsidSect="00255D12">
          <w:type w:val="continuous"/>
          <w:pgSz w:w="11906" w:h="16838"/>
          <w:pgMar w:top="1258" w:right="1133" w:bottom="1079" w:left="1417" w:header="426" w:footer="708" w:gutter="0"/>
          <w:cols w:space="708"/>
          <w:docGrid w:linePitch="360"/>
        </w:sectPr>
      </w:pP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>□ Commission des usagers</w:t>
      </w: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Conseil de Surveillance hôpital </w:t>
      </w:r>
    </w:p>
    <w:p w:rsidR="007F5AFF" w:rsidRPr="00601825" w:rsidRDefault="007F5AFF" w:rsidP="007F5AFF">
      <w:pPr>
        <w:ind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CLAN </w:t>
      </w:r>
    </w:p>
    <w:p w:rsidR="007F5AFF" w:rsidRDefault="007F5AFF" w:rsidP="007F5AFF">
      <w:pPr>
        <w:ind w:right="-650"/>
        <w:rPr>
          <w:rFonts w:ascii="Arial" w:hAnsi="Arial" w:cs="Arial"/>
          <w:caps/>
          <w:spacing w:val="20"/>
          <w:u w:val="dotted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Autre (préciser) : </w:t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</w:p>
    <w:p w:rsidR="00691234" w:rsidRPr="00601825" w:rsidRDefault="00691234" w:rsidP="007F5AFF">
      <w:pPr>
        <w:ind w:right="-650"/>
        <w:rPr>
          <w:rFonts w:ascii="Arial" w:hAnsi="Arial" w:cs="Arial"/>
          <w:noProof/>
        </w:rPr>
        <w:sectPr w:rsidR="00691234" w:rsidRPr="00601825" w:rsidSect="00A671C1">
          <w:type w:val="continuous"/>
          <w:pgSz w:w="11906" w:h="16838"/>
          <w:pgMar w:top="1417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16621" w:rsidRPr="009D4702" w:rsidRDefault="00616621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616621" w:rsidRPr="009D4702" w:rsidSect="003372D7">
          <w:headerReference w:type="default" r:id="rId15"/>
          <w:footerReference w:type="default" r:id="rId16"/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</w:p>
    <w:p w:rsidR="00047FDE" w:rsidRDefault="00F83B2F" w:rsidP="00047FDE">
      <w:pPr>
        <w:pStyle w:val="NormalWeb"/>
        <w:spacing w:before="240" w:after="0"/>
        <w:ind w:right="74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lastRenderedPageBreak/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047FDE" w:rsidRPr="00691234">
        <w:rPr>
          <w:rFonts w:ascii="Arial" w:hAnsi="Arial" w:cs="Arial"/>
          <w:sz w:val="22"/>
          <w:szCs w:val="22"/>
        </w:rPr>
        <w:t>________________</w:t>
      </w:r>
    </w:p>
    <w:p w:rsidR="00047FDE" w:rsidRDefault="00486409" w:rsidP="008F3738">
      <w:pPr>
        <w:pStyle w:val="NormalWeb"/>
        <w:spacing w:before="0"/>
        <w:ind w:right="-1"/>
        <w:rPr>
          <w:rFonts w:ascii="Arial" w:hAnsi="Arial" w:cs="Arial"/>
          <w:b/>
          <w:sz w:val="22"/>
          <w:szCs w:val="22"/>
        </w:rPr>
      </w:pPr>
      <w:r w:rsidRPr="00EA2F57">
        <w:rPr>
          <w:rFonts w:ascii="Arial" w:hAnsi="Arial" w:cs="Arial"/>
          <w:sz w:val="22"/>
          <w:szCs w:val="22"/>
        </w:rPr>
        <w:t>Date de votre 1</w:t>
      </w:r>
      <w:r w:rsidRPr="00EA2F57">
        <w:rPr>
          <w:rFonts w:ascii="Arial" w:hAnsi="Arial" w:cs="Arial"/>
          <w:sz w:val="22"/>
          <w:szCs w:val="22"/>
          <w:vertAlign w:val="superscript"/>
        </w:rPr>
        <w:t>er</w:t>
      </w:r>
      <w:r w:rsidRPr="00EA2F57">
        <w:rPr>
          <w:rFonts w:ascii="Arial" w:hAnsi="Arial" w:cs="Arial"/>
          <w:sz w:val="22"/>
          <w:szCs w:val="22"/>
        </w:rPr>
        <w:t xml:space="preserve"> mandat de représentant des usagers :</w:t>
      </w:r>
      <w:r w:rsidRPr="00EA2F5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708F3" w:rsidRPr="005708F3" w:rsidRDefault="000D3DC6" w:rsidP="005708F3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Default="00616621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4C3E3C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31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headerReference w:type="default" r:id="rId17"/>
          <w:footerReference w:type="default" r:id="rId18"/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047FDE" w:rsidRDefault="00047FDE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</w:p>
    <w:p w:rsidR="00FA6A43" w:rsidRPr="00E82038" w:rsidRDefault="00F83B2F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F83B2F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616621" w:rsidRDefault="00616621" w:rsidP="00616621">
      <w:pPr>
        <w:ind w:right="72"/>
        <w:rPr>
          <w:rFonts w:ascii="Arial" w:hAnsi="Arial" w:cs="Arial"/>
          <w:b/>
          <w:color w:val="000000"/>
        </w:rPr>
      </w:pP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Qu’attendez-vous de cette formation ? 3 bonnes raisons de vous y inscrire :</w:t>
      </w:r>
    </w:p>
    <w:p w:rsidR="00777D3D" w:rsidRDefault="002C3676" w:rsidP="002C3676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1)</w:t>
      </w:r>
      <w:r w:rsidR="00777D3D">
        <w:rPr>
          <w:rFonts w:ascii="Arial" w:hAnsi="Arial" w:cs="Arial"/>
          <w:b/>
          <w:spacing w:val="20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C3676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 xml:space="preserve">2)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3)</w:t>
      </w:r>
      <w:r w:rsidR="00777D3D" w:rsidRPr="00777D3D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Quelles questions voudriez-vous voir abordées durant la formation ?</w:t>
      </w:r>
    </w:p>
    <w:p w:rsidR="00616621" w:rsidRPr="00601825" w:rsidRDefault="00616621" w:rsidP="00616621">
      <w:pPr>
        <w:pStyle w:val="NormalWeb"/>
        <w:spacing w:before="0" w:line="360" w:lineRule="auto"/>
        <w:ind w:right="-288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11C1F" w:rsidRDefault="00C30234" w:rsidP="005E0DD0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391430" w:rsidRDefault="00C30234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FB6D63">
        <w:rPr>
          <w:rFonts w:ascii="Arial" w:hAnsi="Arial" w:cs="Arial"/>
          <w:b/>
          <w:color w:val="000000"/>
          <w:sz w:val="22"/>
          <w:szCs w:val="22"/>
        </w:rPr>
        <w:t>Autres commentaires :</w:t>
      </w:r>
    </w:p>
    <w:p w:rsidR="00FB6D63" w:rsidRPr="00E11C1F" w:rsidRDefault="00FB6D63" w:rsidP="00FB6D63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FB6D63" w:rsidRPr="00FB6D63" w:rsidRDefault="00FB6D63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391430" w:rsidRPr="004258DA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391430" w:rsidRPr="004258DA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7456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3F" w:rsidRPr="00F83B2F">
      <w:rPr>
        <w:rFonts w:asciiTheme="majorHAnsi" w:hAnsiTheme="majorHAnsi"/>
        <w:sz w:val="18"/>
        <w:szCs w:val="18"/>
      </w:rPr>
      <w:fldChar w:fldCharType="begin"/>
    </w:r>
    <w:r w:rsidR="00F7333F" w:rsidRPr="00F83B2F">
      <w:rPr>
        <w:rFonts w:asciiTheme="majorHAnsi" w:hAnsiTheme="majorHAnsi"/>
        <w:sz w:val="18"/>
        <w:szCs w:val="18"/>
      </w:rPr>
      <w:instrText xml:space="preserve"> PAGE </w:instrText>
    </w:r>
    <w:r w:rsidR="00F7333F" w:rsidRPr="00F83B2F">
      <w:rPr>
        <w:rFonts w:asciiTheme="majorHAnsi" w:hAnsiTheme="majorHAnsi"/>
        <w:sz w:val="18"/>
        <w:szCs w:val="18"/>
      </w:rPr>
      <w:fldChar w:fldCharType="separate"/>
    </w:r>
    <w:r w:rsidR="004C3E3C">
      <w:rPr>
        <w:rFonts w:asciiTheme="majorHAnsi" w:hAnsiTheme="majorHAnsi"/>
        <w:noProof/>
        <w:sz w:val="18"/>
        <w:szCs w:val="18"/>
      </w:rPr>
      <w:t>2</w:t>
    </w:r>
    <w:r w:rsidR="00F7333F" w:rsidRPr="00F83B2F">
      <w:rPr>
        <w:rFonts w:asciiTheme="majorHAnsi" w:hAnsiTheme="majorHAnsi"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DD795" id="Connecteur droit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7A0A2B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C205F" id="Connecteur droit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CBB9C" id="Connecteur droit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8D290F" w:rsidRDefault="006E2A3C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48D460D2">
          <wp:simplePos x="0" y="0"/>
          <wp:positionH relativeFrom="margin">
            <wp:posOffset>6054090</wp:posOffset>
          </wp:positionH>
          <wp:positionV relativeFrom="margin">
            <wp:posOffset>7989570</wp:posOffset>
          </wp:positionV>
          <wp:extent cx="487680" cy="502285"/>
          <wp:effectExtent l="0" t="0" r="7620" b="0"/>
          <wp:wrapSquare wrapText="bothSides"/>
          <wp:docPr id="8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69336DA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73D5D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/xwEAAHgDAAAOAAAAZHJzL2Uyb0RvYy54bWysU9tu2zAMfR+wfxD0vthJ1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+lM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cj57P8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F7333F" w:rsidRPr="008D290F" w:rsidRDefault="00F7333F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AC058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06A6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M4lqa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5C54E5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E495C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</w:p>
  <w:p w:rsidR="00F7333F" w:rsidRDefault="006E2A3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31BB04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1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4C3E3C">
      <w:rPr>
        <w:rFonts w:asciiTheme="majorHAnsi" w:hAnsiTheme="majorHAnsi"/>
        <w:noProof/>
        <w:sz w:val="18"/>
        <w:szCs w:val="18"/>
      </w:rPr>
      <w:t>3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1D26A5" w:rsidRDefault="006E2A3C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5E082E3">
          <wp:extent cx="1708150" cy="948690"/>
          <wp:effectExtent l="0" t="0" r="0" b="0"/>
          <wp:docPr id="7" name="Image 7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33F"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AD1"/>
    <w:multiLevelType w:val="hybridMultilevel"/>
    <w:tmpl w:val="A98865E6"/>
    <w:lvl w:ilvl="0" w:tplc="60807D2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003E"/>
    <w:rsid w:val="00021AA5"/>
    <w:rsid w:val="000367F7"/>
    <w:rsid w:val="0003691B"/>
    <w:rsid w:val="00040135"/>
    <w:rsid w:val="00047FDE"/>
    <w:rsid w:val="0005080F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038C5"/>
    <w:rsid w:val="001100F5"/>
    <w:rsid w:val="00114BE4"/>
    <w:rsid w:val="001812C2"/>
    <w:rsid w:val="00191DED"/>
    <w:rsid w:val="00195464"/>
    <w:rsid w:val="001C1CF3"/>
    <w:rsid w:val="001D0E83"/>
    <w:rsid w:val="001D1C1F"/>
    <w:rsid w:val="001E34F3"/>
    <w:rsid w:val="001F0E80"/>
    <w:rsid w:val="00203C95"/>
    <w:rsid w:val="00203EBC"/>
    <w:rsid w:val="00227D17"/>
    <w:rsid w:val="00232C67"/>
    <w:rsid w:val="00267137"/>
    <w:rsid w:val="002700B8"/>
    <w:rsid w:val="00296707"/>
    <w:rsid w:val="002C3676"/>
    <w:rsid w:val="002D709E"/>
    <w:rsid w:val="002E4610"/>
    <w:rsid w:val="00303BBC"/>
    <w:rsid w:val="00331A29"/>
    <w:rsid w:val="0033622A"/>
    <w:rsid w:val="003372D7"/>
    <w:rsid w:val="00343FFD"/>
    <w:rsid w:val="00363978"/>
    <w:rsid w:val="0037348C"/>
    <w:rsid w:val="00384939"/>
    <w:rsid w:val="00391430"/>
    <w:rsid w:val="003A1A0F"/>
    <w:rsid w:val="00412451"/>
    <w:rsid w:val="004618A3"/>
    <w:rsid w:val="00486409"/>
    <w:rsid w:val="00486F0D"/>
    <w:rsid w:val="00496EEF"/>
    <w:rsid w:val="004C14C8"/>
    <w:rsid w:val="004C3E3C"/>
    <w:rsid w:val="004E576A"/>
    <w:rsid w:val="004F08DF"/>
    <w:rsid w:val="004F4D76"/>
    <w:rsid w:val="00500E51"/>
    <w:rsid w:val="00552751"/>
    <w:rsid w:val="00554DD8"/>
    <w:rsid w:val="00556158"/>
    <w:rsid w:val="005708F3"/>
    <w:rsid w:val="00595741"/>
    <w:rsid w:val="005A142E"/>
    <w:rsid w:val="005B44B7"/>
    <w:rsid w:val="005E0DD0"/>
    <w:rsid w:val="005E1558"/>
    <w:rsid w:val="005F40BA"/>
    <w:rsid w:val="00616621"/>
    <w:rsid w:val="006422FB"/>
    <w:rsid w:val="006658B9"/>
    <w:rsid w:val="006729F8"/>
    <w:rsid w:val="00691234"/>
    <w:rsid w:val="006C0990"/>
    <w:rsid w:val="006E2A3C"/>
    <w:rsid w:val="006E4665"/>
    <w:rsid w:val="006F0A45"/>
    <w:rsid w:val="006F18AA"/>
    <w:rsid w:val="00737487"/>
    <w:rsid w:val="00742497"/>
    <w:rsid w:val="00743116"/>
    <w:rsid w:val="00745DC8"/>
    <w:rsid w:val="007520DD"/>
    <w:rsid w:val="00763849"/>
    <w:rsid w:val="00766814"/>
    <w:rsid w:val="0077225E"/>
    <w:rsid w:val="00777D3D"/>
    <w:rsid w:val="0078031B"/>
    <w:rsid w:val="007839F6"/>
    <w:rsid w:val="007A0A2B"/>
    <w:rsid w:val="007A64A6"/>
    <w:rsid w:val="007B6466"/>
    <w:rsid w:val="007F5AFF"/>
    <w:rsid w:val="007F6D13"/>
    <w:rsid w:val="00800DB9"/>
    <w:rsid w:val="00810C85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3738"/>
    <w:rsid w:val="008F5113"/>
    <w:rsid w:val="00922E34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A2F8E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D4E72"/>
    <w:rsid w:val="00BF3464"/>
    <w:rsid w:val="00C30234"/>
    <w:rsid w:val="00C34BE9"/>
    <w:rsid w:val="00C4477C"/>
    <w:rsid w:val="00C62C7C"/>
    <w:rsid w:val="00C66802"/>
    <w:rsid w:val="00C85BD7"/>
    <w:rsid w:val="00C90C62"/>
    <w:rsid w:val="00CB1BE0"/>
    <w:rsid w:val="00CC6BDE"/>
    <w:rsid w:val="00D45CFC"/>
    <w:rsid w:val="00D64D24"/>
    <w:rsid w:val="00D66398"/>
    <w:rsid w:val="00DA3AFE"/>
    <w:rsid w:val="00DB0DFE"/>
    <w:rsid w:val="00DB61A9"/>
    <w:rsid w:val="00DC0569"/>
    <w:rsid w:val="00E0316A"/>
    <w:rsid w:val="00E11C1F"/>
    <w:rsid w:val="00E13915"/>
    <w:rsid w:val="00E30A24"/>
    <w:rsid w:val="00E33214"/>
    <w:rsid w:val="00E82038"/>
    <w:rsid w:val="00E91ADE"/>
    <w:rsid w:val="00E92F3D"/>
    <w:rsid w:val="00ED2DEF"/>
    <w:rsid w:val="00ED53DA"/>
    <w:rsid w:val="00F04AB2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A6468"/>
    <w:rsid w:val="00FA6A43"/>
    <w:rsid w:val="00FB06E2"/>
    <w:rsid w:val="00FB3756"/>
    <w:rsid w:val="00FB5482"/>
    <w:rsid w:val="00FB6D63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F16EE1A6-9FB9-401B-A30A-8A17A59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boudouaz@france-assos-sant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DDE-CD9A-4758-891B-0EE4386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Samira BOUDOUAZ</cp:lastModifiedBy>
  <cp:revision>4</cp:revision>
  <cp:lastPrinted>2016-04-28T14:34:00Z</cp:lastPrinted>
  <dcterms:created xsi:type="dcterms:W3CDTF">2021-03-19T16:19:00Z</dcterms:created>
  <dcterms:modified xsi:type="dcterms:W3CDTF">2021-05-31T07:23:00Z</dcterms:modified>
</cp:coreProperties>
</file>