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0A0D" w:rsidRPr="00F44222" w:rsidRDefault="000E0A0D" w:rsidP="006E4665">
      <w:pPr>
        <w:ind w:firstLine="708"/>
        <w:jc w:val="center"/>
        <w:rPr>
          <w:rFonts w:ascii="Arial" w:hAnsi="Arial" w:cs="Arial"/>
          <w:b/>
          <w:sz w:val="14"/>
          <w:szCs w:val="30"/>
        </w:rPr>
      </w:pPr>
      <w:r w:rsidRPr="00F44222">
        <w:rPr>
          <w:rFonts w:ascii="Century Gothic" w:hAnsi="Century Gothic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66EDE84B">
                <wp:simplePos x="0" y="0"/>
                <wp:positionH relativeFrom="column">
                  <wp:posOffset>-414020</wp:posOffset>
                </wp:positionH>
                <wp:positionV relativeFrom="page">
                  <wp:posOffset>1363980</wp:posOffset>
                </wp:positionV>
                <wp:extent cx="6892290" cy="1478280"/>
                <wp:effectExtent l="19050" t="19050" r="22860" b="2667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290" cy="1478280"/>
                        </a:xfrm>
                        <a:prstGeom prst="wedgeEllipseCallout">
                          <a:avLst>
                            <a:gd name="adj1" fmla="val -46233"/>
                            <a:gd name="adj2" fmla="val 4289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rgbClr val="3029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33F" w:rsidRPr="008C56D3" w:rsidRDefault="00F7333F" w:rsidP="00766814">
                            <w:pPr>
                              <w:ind w:left="-142" w:right="-114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F54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J’exerce activement mon mandat de représentant des usagers en Commission des usagers depuis un certain temps. J’y suis plutôt à l’aise, j’analyse en particulier les plaintes et réclamations et, j’aimerais aller plus loin </w:t>
                            </w:r>
                            <w:r w:rsidRPr="00AF54E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pour améliorer la qualité à l’hôpital.</w:t>
                            </w:r>
                            <w:r w:rsidRPr="00AF54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Il existe des démarches et des outils que j’aimerais mieux connaître et utiliser : en particulier, la démarche de certification de l’établissement</w:t>
                            </w:r>
                            <w:r w:rsidRPr="008C56D3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left:0;text-align:left;margin-left:-32.6pt;margin-top:107.4pt;width:542.7pt;height:11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" adj="814,20066" fillcolor="white [3201]" strokecolor="#302980" strokeweight=".25pt">
                <v:shadow color="#868686"/>
                <v:textbox>
                  <w:txbxContent>
                    <w:p w:rsidR="00F7333F" w:rsidRPr="008C56D3" w:rsidRDefault="00F7333F" w:rsidP="00766814">
                      <w:pPr>
                        <w:ind w:left="-142" w:right="-114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AF54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J’exerce activement mon mandat de représentant des usagers en Commission des usagers depuis un certain temps. J’y suis plutôt à l’aise, j’analyse en particulier les plaintes et réclamations et, j’aimerais aller plus loin </w:t>
                      </w:r>
                      <w:r w:rsidRPr="00AF54E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pour améliorer la qualité à l’hôpital.</w:t>
                      </w:r>
                      <w:r w:rsidRPr="00AF54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Il existe des démarches et des outils que j’aimerais mieux connaître et utiliser : en particulier, la démarche de certification de l’établissement</w:t>
                      </w:r>
                      <w:r w:rsidRPr="008C56D3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6E4665" w:rsidRPr="00331A29" w:rsidRDefault="007F6D13" w:rsidP="00331A29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LE RU ET LA QUALITÉ </w:t>
      </w:r>
      <w:r w:rsidR="009F5462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EN </w:t>
      </w:r>
      <w:r w:rsidR="00875437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É</w:t>
      </w:r>
      <w:r w:rsidR="009F5462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TABLISSEMENT DE SANT</w:t>
      </w:r>
      <w:r w:rsidR="00875437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É</w:t>
      </w:r>
    </w:p>
    <w:p w:rsidR="00114BE4" w:rsidRPr="008C56D3" w:rsidRDefault="00114BE4" w:rsidP="00296707">
      <w:pPr>
        <w:jc w:val="both"/>
        <w:rPr>
          <w:rFonts w:ascii="Century Gothic" w:hAnsi="Century Gothic"/>
          <w:b/>
          <w:sz w:val="12"/>
        </w:rPr>
      </w:pPr>
    </w:p>
    <w:p w:rsidR="00296707" w:rsidRPr="00331A29" w:rsidRDefault="00296707" w:rsidP="00C90C62">
      <w:pPr>
        <w:rPr>
          <w:rFonts w:ascii="Arial" w:hAnsi="Arial" w:cs="Arial"/>
          <w:b/>
          <w:sz w:val="22"/>
          <w:szCs w:val="22"/>
        </w:rPr>
        <w:sectPr w:rsidR="00296707" w:rsidRPr="00331A29" w:rsidSect="003372D7">
          <w:headerReference w:type="default" r:id="rId8"/>
          <w:footerReference w:type="default" r:id="rId9"/>
          <w:type w:val="continuous"/>
          <w:pgSz w:w="11906" w:h="16838"/>
          <w:pgMar w:top="1417" w:right="991" w:bottom="1276" w:left="1276" w:header="426" w:footer="100" w:gutter="0"/>
          <w:cols w:space="720"/>
          <w:docGrid w:linePitch="360"/>
        </w:sectPr>
      </w:pPr>
      <w:r w:rsidRPr="00331A29">
        <w:rPr>
          <w:rFonts w:ascii="Arial" w:hAnsi="Arial" w:cs="Arial"/>
          <w:b/>
          <w:sz w:val="22"/>
          <w:szCs w:val="22"/>
        </w:rPr>
        <w:t xml:space="preserve">L’objectif des </w:t>
      </w:r>
      <w:r w:rsidRPr="00331A29">
        <w:rPr>
          <w:rFonts w:ascii="Arial" w:hAnsi="Arial" w:cs="Arial"/>
          <w:b/>
          <w:sz w:val="22"/>
          <w:szCs w:val="22"/>
          <w:u w:val="single"/>
        </w:rPr>
        <w:t>deux jours</w:t>
      </w:r>
      <w:r w:rsidRPr="00331A29">
        <w:rPr>
          <w:rFonts w:ascii="Arial" w:hAnsi="Arial" w:cs="Arial"/>
          <w:b/>
          <w:sz w:val="22"/>
          <w:szCs w:val="22"/>
        </w:rPr>
        <w:t xml:space="preserve"> de formation sera de permettre aux représentants des usagers de contribuer à l’amélioration de la qualité des soins et de la prise en charge de l’usager en établissement de santé</w:t>
      </w:r>
    </w:p>
    <w:p w:rsidR="00B83B4A" w:rsidRPr="00B83B4A" w:rsidRDefault="00B83B4A" w:rsidP="006E4665">
      <w:pPr>
        <w:spacing w:after="120"/>
        <w:jc w:val="both"/>
        <w:rPr>
          <w:rFonts w:ascii="Century Gothic" w:hAnsi="Century Gothic"/>
          <w:b/>
          <w:sz w:val="2"/>
          <w:szCs w:val="22"/>
        </w:rPr>
      </w:pPr>
    </w:p>
    <w:p w:rsidR="007F6D13" w:rsidRPr="00E82038" w:rsidRDefault="00C90C62" w:rsidP="006E466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63EF30B7" wp14:editId="6A2CC38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2562225" cy="5859780"/>
                <wp:effectExtent l="0" t="0" r="28575" b="2667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85978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3F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6D2F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05</w:t>
                            </w:r>
                            <w:r w:rsidR="00922E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et 0</w:t>
                            </w:r>
                            <w:r w:rsidR="006D2F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8F37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2F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octobre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="00B03F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="008F37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9h30 à 17h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ED5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2F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NANCY</w:t>
                            </w:r>
                          </w:p>
                          <w:p w:rsidR="00F7333F" w:rsidRPr="00FE741C" w:rsidRDefault="00F7333F" w:rsidP="006F0A45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pris en charge pour les représentants des usagers 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membres des associations adhérentes à France Assos Santé</w:t>
                            </w:r>
                          </w:p>
                          <w:p w:rsidR="001038C5" w:rsidRDefault="00F7333F" w:rsidP="005B44B7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F7333F" w:rsidRPr="00FE741C" w:rsidRDefault="00F7333F" w:rsidP="005B44B7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Représentants des usagers (RU) ayant un mandat en Commission des usagers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ayant </w:t>
                            </w:r>
                            <w:r w:rsidR="00AA2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 préférence </w:t>
                            </w:r>
                            <w:r w:rsidR="00040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suivi la formation RU en 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Commission des usagers et ayant un accès effectif aux plaintes et réclamations.</w:t>
                            </w:r>
                            <w:r w:rsidR="00AA2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64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Possible aussi pour les </w:t>
                            </w:r>
                            <w:r w:rsidR="00AA2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103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 w:rsidR="00AA2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 Conseil de surveillance et en Comité usagers du Groupement Hospitalier de Territoire</w:t>
                            </w:r>
                          </w:p>
                          <w:p w:rsidR="00F7333F" w:rsidRPr="00FE741C" w:rsidRDefault="00F7333F" w:rsidP="00C34BE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Wingdings 2" w:char="F043"/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100F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France Assos Santé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n’est pas habilité à former les professionnels de santé.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100" w:after="240"/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Méthodes pédagogiques</w:t>
                            </w:r>
                          </w:p>
                          <w:p w:rsidR="00F7333F" w:rsidRPr="00FE741C" w:rsidRDefault="00F7333F" w:rsidP="00267137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Echanges d’expériences, études de cas, apports théoriques.</w:t>
                            </w:r>
                          </w:p>
                          <w:p w:rsidR="00F7333F" w:rsidRPr="00FE741C" w:rsidRDefault="00F7333F" w:rsidP="005B44B7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040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Formateurs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 réseau </w:t>
                            </w:r>
                            <w:r w:rsidR="00BC20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France Assos Santé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représentants des usagers, ayant exercé en tant qu'experts visiteurs à </w:t>
                            </w:r>
                            <w:proofErr w:type="gramStart"/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HAS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F30B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6.05pt;margin-top:4.05pt;width:201.75pt;height:461.4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" fillcolor="#eaf7f8" strokecolor="#302980" strokeweight="1pt">
                <v:textbox inset="7.45pt,3.85pt,7.45pt,3.85pt">
                  <w:txbxContent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03F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6D2F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05</w:t>
                      </w:r>
                      <w:r w:rsidR="00922E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et 0</w:t>
                      </w:r>
                      <w:r w:rsidR="006D2F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</w:t>
                      </w:r>
                      <w:r w:rsidR="008F37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D2F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octobre</w:t>
                      </w:r>
                    </w:p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="00B03F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  <w:r w:rsidR="008F37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9h30 à 17h</w:t>
                      </w:r>
                    </w:p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ED5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D2F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NANCY</w:t>
                      </w:r>
                    </w:p>
                    <w:p w:rsidR="00F7333F" w:rsidRPr="00FE741C" w:rsidRDefault="00F7333F" w:rsidP="006F0A45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pris en charge pour les représentants des usagers 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membres des associations adhérentes à France Assos Santé</w:t>
                      </w:r>
                    </w:p>
                    <w:p w:rsidR="001038C5" w:rsidRDefault="00F7333F" w:rsidP="005B44B7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F7333F" w:rsidRPr="00FE741C" w:rsidRDefault="00F7333F" w:rsidP="005B44B7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Représentants des usagers (RU) ayant un mandat en Commission des usagers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ayant </w:t>
                      </w:r>
                      <w:r w:rsidR="00AA2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 préférence </w:t>
                      </w:r>
                      <w:r w:rsidR="000401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suivi la formation RU en 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>Commission des usagers et ayant un accès effectif aux plaintes et réclamations.</w:t>
                      </w:r>
                      <w:r w:rsidR="00AA2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A64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Possible aussi pour les </w:t>
                      </w:r>
                      <w:r w:rsidR="00AA2F8E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1038C5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 w:rsidR="00AA2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 Conseil de surveillance et en Comité usagers du Groupement Hospitalier de Territoire</w:t>
                      </w:r>
                    </w:p>
                    <w:p w:rsidR="00F7333F" w:rsidRPr="00FE741C" w:rsidRDefault="00F7333F" w:rsidP="00C34BE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Wingdings 2" w:char="F043"/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1100F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France Assos Santé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n’est pas habilité à former les professionnels de santé.</w:t>
                      </w:r>
                    </w:p>
                    <w:p w:rsidR="00F7333F" w:rsidRPr="00FE741C" w:rsidRDefault="00F7333F" w:rsidP="00FE741C">
                      <w:pPr>
                        <w:spacing w:afterLines="100" w:after="240"/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Méthodes pédagogiques</w:t>
                      </w:r>
                    </w:p>
                    <w:p w:rsidR="00F7333F" w:rsidRPr="00FE741C" w:rsidRDefault="00F7333F" w:rsidP="00267137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>Echanges d’expériences, études de cas, apports théoriques.</w:t>
                      </w:r>
                    </w:p>
                    <w:p w:rsidR="00F7333F" w:rsidRPr="00FE741C" w:rsidRDefault="00F7333F" w:rsidP="005B44B7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040135">
                        <w:rPr>
                          <w:rFonts w:ascii="Arial" w:hAnsi="Arial" w:cs="Arial"/>
                          <w:sz w:val="22"/>
                          <w:szCs w:val="22"/>
                        </w:rPr>
                        <w:t>Formateurs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 réseau </w:t>
                      </w:r>
                      <w:r w:rsidR="00BC2091">
                        <w:rPr>
                          <w:rFonts w:ascii="Arial" w:hAnsi="Arial" w:cs="Arial"/>
                          <w:sz w:val="22"/>
                          <w:szCs w:val="22"/>
                        </w:rPr>
                        <w:t>France Assos Santé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représentants des usagers, ayant exercé en tant qu'experts visiteurs à </w:t>
                      </w:r>
                      <w:proofErr w:type="gramStart"/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>la HAS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pédagogiques :</w:t>
      </w:r>
    </w:p>
    <w:p w:rsidR="00ED2DEF" w:rsidRDefault="00DC0569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D2DEF">
        <w:rPr>
          <w:rFonts w:ascii="Arial" w:hAnsi="Arial" w:cs="Arial"/>
          <w:sz w:val="22"/>
          <w:szCs w:val="22"/>
          <w:lang w:eastAsia="fr-FR"/>
        </w:rPr>
        <w:t>D</w:t>
      </w:r>
      <w:r w:rsidR="004F08DF" w:rsidRPr="00ED2DEF">
        <w:rPr>
          <w:rFonts w:ascii="Arial" w:hAnsi="Arial" w:cs="Arial"/>
          <w:sz w:val="22"/>
          <w:szCs w:val="22"/>
          <w:lang w:eastAsia="fr-FR"/>
        </w:rPr>
        <w:t xml:space="preserve">éfinir les principes d'une démarche qualité </w:t>
      </w:r>
      <w:r w:rsidR="00ED2DEF">
        <w:rPr>
          <w:rFonts w:ascii="Arial" w:hAnsi="Arial" w:cs="Arial"/>
          <w:sz w:val="22"/>
          <w:szCs w:val="22"/>
          <w:lang w:eastAsia="fr-FR"/>
        </w:rPr>
        <w:t>du point de vue de l’usager</w:t>
      </w:r>
    </w:p>
    <w:p w:rsidR="004F08DF" w:rsidRPr="00ED2DEF" w:rsidRDefault="004F08DF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D2DEF">
        <w:rPr>
          <w:rFonts w:ascii="Arial" w:hAnsi="Arial" w:cs="Arial"/>
          <w:sz w:val="22"/>
          <w:szCs w:val="22"/>
          <w:lang w:eastAsia="fr-FR"/>
        </w:rPr>
        <w:t xml:space="preserve">Se positionner en tant que RU lors des différentes étapes de </w:t>
      </w:r>
      <w:r w:rsidR="001C1CF3" w:rsidRPr="00ED2DEF">
        <w:rPr>
          <w:rFonts w:ascii="Arial" w:hAnsi="Arial" w:cs="Arial"/>
          <w:sz w:val="22"/>
          <w:szCs w:val="22"/>
          <w:lang w:eastAsia="fr-FR"/>
        </w:rPr>
        <w:t>la démarche</w:t>
      </w:r>
      <w:r w:rsidR="00554DD8">
        <w:rPr>
          <w:rFonts w:ascii="Arial" w:hAnsi="Arial" w:cs="Arial"/>
          <w:sz w:val="22"/>
          <w:szCs w:val="22"/>
          <w:lang w:eastAsia="fr-FR"/>
        </w:rPr>
        <w:t xml:space="preserve"> qualité </w:t>
      </w:r>
    </w:p>
    <w:p w:rsidR="007F6D13" w:rsidRPr="00AF54E5" w:rsidRDefault="00ED2DEF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Identifier</w:t>
      </w:r>
      <w:r w:rsidR="008554CC" w:rsidRPr="00AF54E5">
        <w:rPr>
          <w:rFonts w:ascii="Arial" w:hAnsi="Arial" w:cs="Arial"/>
          <w:sz w:val="22"/>
          <w:szCs w:val="22"/>
          <w:lang w:eastAsia="fr-FR"/>
        </w:rPr>
        <w:t xml:space="preserve"> les outil</w:t>
      </w:r>
      <w:r w:rsidR="001C1CF3">
        <w:rPr>
          <w:rFonts w:ascii="Arial" w:hAnsi="Arial" w:cs="Arial"/>
          <w:sz w:val="22"/>
          <w:szCs w:val="22"/>
          <w:lang w:eastAsia="fr-FR"/>
        </w:rPr>
        <w:t xml:space="preserve">s et méthodes utilisées dans la démarche qualité </w:t>
      </w:r>
      <w:r w:rsidR="008554CC" w:rsidRPr="00AF54E5">
        <w:rPr>
          <w:rFonts w:ascii="Arial" w:hAnsi="Arial" w:cs="Arial"/>
          <w:sz w:val="22"/>
          <w:szCs w:val="22"/>
          <w:lang w:eastAsia="fr-FR"/>
        </w:rPr>
        <w:t>(indicateurs, compte qualité, patient tr</w:t>
      </w:r>
      <w:r w:rsidR="001C1CF3">
        <w:rPr>
          <w:rFonts w:ascii="Arial" w:hAnsi="Arial" w:cs="Arial"/>
          <w:sz w:val="22"/>
          <w:szCs w:val="22"/>
          <w:lang w:eastAsia="fr-FR"/>
        </w:rPr>
        <w:t xml:space="preserve">aceur, grille </w:t>
      </w:r>
      <w:proofErr w:type="gramStart"/>
      <w:r w:rsidR="001C1CF3">
        <w:rPr>
          <w:rFonts w:ascii="Arial" w:hAnsi="Arial" w:cs="Arial"/>
          <w:sz w:val="22"/>
          <w:szCs w:val="22"/>
          <w:lang w:eastAsia="fr-FR"/>
        </w:rPr>
        <w:t>HAS…</w:t>
      </w:r>
      <w:r w:rsidR="008554CC" w:rsidRPr="00AF54E5">
        <w:rPr>
          <w:rFonts w:ascii="Arial" w:hAnsi="Arial" w:cs="Arial"/>
          <w:sz w:val="22"/>
          <w:szCs w:val="22"/>
          <w:lang w:eastAsia="fr-FR"/>
        </w:rPr>
        <w:t>.</w:t>
      </w:r>
      <w:proofErr w:type="gramEnd"/>
      <w:r w:rsidR="008554CC" w:rsidRPr="00AF54E5">
        <w:rPr>
          <w:rFonts w:ascii="Arial" w:hAnsi="Arial" w:cs="Arial"/>
          <w:sz w:val="22"/>
          <w:szCs w:val="22"/>
          <w:lang w:eastAsia="fr-FR"/>
        </w:rPr>
        <w:t>)</w:t>
      </w:r>
    </w:p>
    <w:p w:rsidR="008554CC" w:rsidRDefault="008554C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AF54E5">
        <w:rPr>
          <w:rFonts w:ascii="Arial" w:hAnsi="Arial" w:cs="Arial"/>
          <w:sz w:val="22"/>
          <w:szCs w:val="22"/>
          <w:lang w:eastAsia="fr-FR"/>
        </w:rPr>
        <w:t xml:space="preserve">Utiliser les outils de la </w:t>
      </w:r>
      <w:r w:rsidR="00F73002" w:rsidRPr="00AF54E5">
        <w:rPr>
          <w:rFonts w:ascii="Arial" w:hAnsi="Arial" w:cs="Arial"/>
          <w:sz w:val="22"/>
          <w:szCs w:val="22"/>
          <w:lang w:eastAsia="fr-FR"/>
        </w:rPr>
        <w:t xml:space="preserve">Commission des usagers </w:t>
      </w:r>
      <w:r w:rsidRPr="00AF54E5">
        <w:rPr>
          <w:rFonts w:ascii="Arial" w:hAnsi="Arial" w:cs="Arial"/>
          <w:sz w:val="22"/>
          <w:szCs w:val="22"/>
          <w:lang w:eastAsia="fr-FR"/>
        </w:rPr>
        <w:t>sous l’angle de la qualité</w:t>
      </w:r>
      <w:r w:rsidR="000367F7">
        <w:rPr>
          <w:rFonts w:ascii="Arial" w:hAnsi="Arial" w:cs="Arial"/>
          <w:sz w:val="22"/>
          <w:szCs w:val="22"/>
          <w:lang w:eastAsia="fr-FR"/>
        </w:rPr>
        <w:t xml:space="preserve"> </w:t>
      </w:r>
      <w:r w:rsidR="00554DD8">
        <w:rPr>
          <w:rFonts w:ascii="Arial" w:hAnsi="Arial" w:cs="Arial"/>
          <w:sz w:val="22"/>
          <w:szCs w:val="22"/>
          <w:lang w:eastAsia="fr-FR"/>
        </w:rPr>
        <w:t>V2020</w:t>
      </w:r>
    </w:p>
    <w:p w:rsidR="000D3DC6" w:rsidRPr="00ED2DEF" w:rsidRDefault="000D3DC6" w:rsidP="00ED2DEF">
      <w:pPr>
        <w:pStyle w:val="Paragraphedeliste"/>
        <w:suppressAutoHyphens w:val="0"/>
        <w:ind w:left="567"/>
        <w:rPr>
          <w:rFonts w:ascii="Arial" w:hAnsi="Arial" w:cs="Arial"/>
          <w:sz w:val="22"/>
          <w:szCs w:val="22"/>
          <w:lang w:eastAsia="fr-FR"/>
        </w:rPr>
      </w:pPr>
    </w:p>
    <w:p w:rsidR="007F6D13" w:rsidRPr="00227D17" w:rsidRDefault="00070E9C" w:rsidP="00B83B4A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Thématiques </w: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abordé</w:t>
      </w:r>
      <w:r w:rsidR="00077CD3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e</w: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s :</w:t>
      </w:r>
    </w:p>
    <w:p w:rsidR="00766814" w:rsidRPr="00E82038" w:rsidRDefault="00070E9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Définition de l</w:t>
      </w:r>
      <w:r w:rsidR="00766814" w:rsidRPr="00E82038">
        <w:rPr>
          <w:rFonts w:ascii="Arial" w:hAnsi="Arial" w:cs="Arial"/>
          <w:sz w:val="22"/>
          <w:szCs w:val="22"/>
          <w:lang w:eastAsia="fr-FR"/>
        </w:rPr>
        <w:t>a qualité</w:t>
      </w:r>
      <w:r w:rsidR="00745DC8">
        <w:rPr>
          <w:rFonts w:ascii="Arial" w:hAnsi="Arial" w:cs="Arial"/>
          <w:sz w:val="22"/>
          <w:szCs w:val="22"/>
          <w:lang w:eastAsia="fr-FR"/>
        </w:rPr>
        <w:t xml:space="preserve"> au-delà du respect des droits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 regard de l’usager</w:t>
      </w:r>
      <w:r w:rsidR="00B83B4A" w:rsidRPr="00E82038">
        <w:rPr>
          <w:rFonts w:ascii="Arial" w:hAnsi="Arial" w:cs="Arial"/>
          <w:sz w:val="22"/>
          <w:szCs w:val="22"/>
          <w:lang w:eastAsia="fr-FR"/>
        </w:rPr>
        <w:t xml:space="preserve"> et du RU</w:t>
      </w:r>
      <w:r w:rsidRPr="00E82038">
        <w:rPr>
          <w:rFonts w:ascii="Arial" w:hAnsi="Arial" w:cs="Arial"/>
          <w:sz w:val="22"/>
          <w:szCs w:val="22"/>
          <w:lang w:eastAsia="fr-FR"/>
        </w:rPr>
        <w:t xml:space="preserve"> sur la qualité dans l’</w:t>
      </w:r>
      <w:r w:rsidR="00FA6A43" w:rsidRPr="00E82038">
        <w:rPr>
          <w:rFonts w:ascii="Arial" w:hAnsi="Arial" w:cs="Arial"/>
          <w:sz w:val="22"/>
          <w:szCs w:val="22"/>
          <w:lang w:eastAsia="fr-FR"/>
        </w:rPr>
        <w:t>établissement</w:t>
      </w:r>
      <w:r w:rsidR="008D3CF2" w:rsidRPr="00E82038">
        <w:rPr>
          <w:rFonts w:ascii="Arial" w:hAnsi="Arial" w:cs="Arial"/>
          <w:sz w:val="22"/>
          <w:szCs w:val="22"/>
          <w:lang w:eastAsia="fr-FR"/>
        </w:rPr>
        <w:t xml:space="preserve"> 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Plaintes, questionnaires, EIG, procédures, rapport an</w:t>
      </w:r>
      <w:r w:rsidR="00232C67" w:rsidRPr="00E82038">
        <w:rPr>
          <w:rFonts w:ascii="Arial" w:hAnsi="Arial" w:cs="Arial"/>
          <w:sz w:val="22"/>
          <w:szCs w:val="22"/>
          <w:lang w:eastAsia="fr-FR"/>
        </w:rPr>
        <w:t xml:space="preserve">nuel : la qualité dans l’action </w:t>
      </w:r>
      <w:r w:rsidRPr="00E82038">
        <w:rPr>
          <w:rFonts w:ascii="Arial" w:hAnsi="Arial" w:cs="Arial"/>
          <w:sz w:val="22"/>
          <w:szCs w:val="22"/>
          <w:lang w:eastAsia="fr-FR"/>
        </w:rPr>
        <w:t xml:space="preserve">de la </w:t>
      </w:r>
      <w:r w:rsidR="00DC0569" w:rsidRPr="00E82038">
        <w:rPr>
          <w:rFonts w:ascii="Arial" w:hAnsi="Arial" w:cs="Arial"/>
          <w:sz w:val="22"/>
          <w:szCs w:val="22"/>
          <w:lang w:eastAsia="fr-FR"/>
        </w:rPr>
        <w:t>Commission des usagers</w:t>
      </w:r>
    </w:p>
    <w:p w:rsidR="00CC6BDE" w:rsidRDefault="00CC6BDE" w:rsidP="00CC6BDE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CC6BDE">
        <w:rPr>
          <w:rFonts w:ascii="Arial" w:hAnsi="Arial" w:cs="Arial"/>
          <w:sz w:val="22"/>
          <w:szCs w:val="22"/>
          <w:lang w:eastAsia="fr-FR"/>
        </w:rPr>
        <w:t>Principes et outils d’une démarche d’amélioration de la qualité (résolution problèmes)</w:t>
      </w:r>
    </w:p>
    <w:p w:rsidR="00CC6BDE" w:rsidRPr="00CC6BDE" w:rsidRDefault="00CC6BDE" w:rsidP="00CC6BDE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CC6BDE">
        <w:rPr>
          <w:rFonts w:ascii="Arial" w:hAnsi="Arial" w:cs="Arial"/>
          <w:sz w:val="22"/>
          <w:szCs w:val="22"/>
          <w:lang w:eastAsia="fr-FR"/>
        </w:rPr>
        <w:t>Engagem</w:t>
      </w:r>
      <w:r>
        <w:rPr>
          <w:rFonts w:ascii="Arial" w:hAnsi="Arial" w:cs="Arial"/>
          <w:sz w:val="22"/>
          <w:szCs w:val="22"/>
          <w:lang w:eastAsia="fr-FR"/>
        </w:rPr>
        <w:t>ent patient : le rôle de la Commission des usagers.</w:t>
      </w:r>
    </w:p>
    <w:p w:rsidR="00DC0569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 xml:space="preserve">Les fondamentaux de la certification </w:t>
      </w:r>
      <w:r w:rsidR="00FA6468">
        <w:rPr>
          <w:rFonts w:ascii="Arial" w:hAnsi="Arial" w:cs="Arial"/>
          <w:sz w:val="22"/>
          <w:szCs w:val="22"/>
          <w:lang w:eastAsia="fr-FR"/>
        </w:rPr>
        <w:t>V2020</w:t>
      </w:r>
    </w:p>
    <w:p w:rsidR="00FB3756" w:rsidRDefault="00742497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3A1A0F">
        <w:rPr>
          <w:rFonts w:ascii="Arial" w:hAnsi="Arial" w:cs="Arial"/>
          <w:sz w:val="22"/>
          <w:szCs w:val="22"/>
          <w:lang w:eastAsia="fr-FR"/>
        </w:rPr>
        <w:t xml:space="preserve">Les étapes de la certification : </w:t>
      </w:r>
      <w:r w:rsidR="003A1A0F" w:rsidRPr="003A1A0F">
        <w:rPr>
          <w:rFonts w:ascii="Arial" w:hAnsi="Arial" w:cs="Arial"/>
          <w:sz w:val="22"/>
          <w:szCs w:val="22"/>
          <w:lang w:eastAsia="fr-FR"/>
        </w:rPr>
        <w:t>prévoir faire évaluer</w:t>
      </w:r>
    </w:p>
    <w:p w:rsidR="00BD4E72" w:rsidRPr="00E82038" w:rsidRDefault="00BD4E72" w:rsidP="00BD4E72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Les thématiques qui concernent le RU et les usagers </w:t>
      </w:r>
    </w:p>
    <w:p w:rsidR="000A2938" w:rsidRPr="00BD4E72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3A1A0F">
        <w:rPr>
          <w:rFonts w:ascii="Arial" w:hAnsi="Arial" w:cs="Arial"/>
          <w:sz w:val="22"/>
          <w:szCs w:val="22"/>
          <w:lang w:eastAsia="fr-FR"/>
        </w:rPr>
        <w:t xml:space="preserve">L’exploitation des </w:t>
      </w:r>
      <w:proofErr w:type="gramStart"/>
      <w:r w:rsidRPr="003A1A0F">
        <w:rPr>
          <w:rFonts w:ascii="Arial" w:hAnsi="Arial" w:cs="Arial"/>
          <w:sz w:val="22"/>
          <w:szCs w:val="22"/>
          <w:lang w:eastAsia="fr-FR"/>
        </w:rPr>
        <w:t xml:space="preserve">résultats </w:t>
      </w:r>
      <w:r w:rsidR="001038C5">
        <w:rPr>
          <w:rFonts w:ascii="Arial" w:hAnsi="Arial" w:cs="Arial"/>
          <w:sz w:val="22"/>
          <w:szCs w:val="22"/>
          <w:lang w:eastAsia="fr-FR"/>
        </w:rPr>
        <w:t> </w:t>
      </w:r>
      <w:r w:rsidR="00FB3756">
        <w:rPr>
          <w:rFonts w:ascii="Arial" w:hAnsi="Arial" w:cs="Arial"/>
          <w:sz w:val="22"/>
          <w:szCs w:val="22"/>
          <w:lang w:eastAsia="fr-FR"/>
        </w:rPr>
        <w:t>patient</w:t>
      </w:r>
      <w:proofErr w:type="gramEnd"/>
      <w:r w:rsidR="00FB3756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3A1A0F">
        <w:rPr>
          <w:rFonts w:ascii="Arial" w:hAnsi="Arial" w:cs="Arial"/>
          <w:sz w:val="22"/>
          <w:szCs w:val="22"/>
          <w:lang w:eastAsia="fr-FR"/>
        </w:rPr>
        <w:t xml:space="preserve">de la certification </w:t>
      </w:r>
    </w:p>
    <w:p w:rsidR="000D3DC6" w:rsidRPr="00E82038" w:rsidRDefault="000D3DC6" w:rsidP="00B83B4A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E82038">
        <w:rPr>
          <w:rFonts w:ascii="Arial" w:hAnsi="Arial" w:cs="Arial"/>
          <w:sz w:val="22"/>
          <w:szCs w:val="22"/>
        </w:rPr>
        <w:br w:type="page"/>
      </w:r>
    </w:p>
    <w:p w:rsidR="00100767" w:rsidRPr="00100767" w:rsidRDefault="00100767" w:rsidP="0010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 w:rsidRPr="00100767"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 xml:space="preserve">LE RU ET LA QUALITÉ EN </w:t>
      </w:r>
      <w:r w:rsidR="00875437"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É</w:t>
      </w:r>
      <w:r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TABLISSEMENT DE SANT</w:t>
      </w:r>
      <w:r w:rsidR="00875437"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É</w:t>
      </w:r>
    </w:p>
    <w:p w:rsidR="000D3DC6" w:rsidRPr="00BD4E72" w:rsidRDefault="005F40BA" w:rsidP="00BD4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0076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D’INSCRIPTION</w:t>
      </w:r>
      <w:r w:rsidRPr="00E82038">
        <w:rPr>
          <w:rFonts w:ascii="Arial" w:hAnsi="Arial" w:cs="Arial"/>
          <w:b/>
          <w:sz w:val="22"/>
          <w:szCs w:val="22"/>
        </w:rPr>
        <w:t xml:space="preserve"> </w:t>
      </w:r>
      <w:r w:rsidR="0010076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DE</w:t>
      </w:r>
      <w:r w:rsidR="00BD4E72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LA FORMATION DU</w:t>
      </w:r>
      <w:r w:rsidR="00922E34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0</w:t>
      </w:r>
      <w:r w:rsidR="006D2F34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5</w:t>
      </w:r>
      <w:r w:rsidR="00922E34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et 0</w:t>
      </w:r>
      <w:r w:rsidR="006D2F34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6 Octobre</w:t>
      </w:r>
      <w:r w:rsidR="008F3738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2021</w:t>
      </w:r>
      <w:r w:rsidR="00100767"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à </w:t>
      </w:r>
      <w:r w:rsidR="006D2F34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NANCY</w:t>
      </w:r>
      <w:bookmarkStart w:id="0" w:name="_GoBack"/>
      <w:bookmarkEnd w:id="0"/>
    </w:p>
    <w:p w:rsidR="00922E34" w:rsidRDefault="00922E34" w:rsidP="008F3738">
      <w:pPr>
        <w:spacing w:line="360" w:lineRule="auto"/>
        <w:rPr>
          <w:rFonts w:ascii="Arial" w:hAnsi="Arial" w:cs="Arial"/>
          <w:b/>
          <w:sz w:val="22"/>
        </w:rPr>
      </w:pPr>
    </w:p>
    <w:p w:rsidR="008F3738" w:rsidRPr="007653CC" w:rsidRDefault="008F3738" w:rsidP="008F3738">
      <w:pPr>
        <w:spacing w:line="360" w:lineRule="auto"/>
        <w:rPr>
          <w:rFonts w:ascii="Arial" w:hAnsi="Arial" w:cs="Arial"/>
          <w:b/>
          <w:sz w:val="22"/>
        </w:rPr>
      </w:pPr>
      <w:r w:rsidRPr="00567F82">
        <w:rPr>
          <w:rFonts w:ascii="Arial" w:hAnsi="Arial" w:cs="Arial"/>
          <w:b/>
          <w:sz w:val="22"/>
        </w:rPr>
        <w:t xml:space="preserve">Merci de renvoyer ce bulletin </w:t>
      </w:r>
      <w:r w:rsidRPr="00D258D6">
        <w:rPr>
          <w:rFonts w:ascii="Arial" w:hAnsi="Arial" w:cs="Arial"/>
          <w:b/>
          <w:color w:val="FF0000"/>
          <w:sz w:val="22"/>
        </w:rPr>
        <w:t xml:space="preserve">avant le </w:t>
      </w:r>
      <w:r w:rsidR="006D2F34">
        <w:rPr>
          <w:rFonts w:ascii="Arial" w:hAnsi="Arial" w:cs="Arial"/>
          <w:b/>
          <w:color w:val="FF0000"/>
          <w:sz w:val="22"/>
        </w:rPr>
        <w:t>15 Septembre</w:t>
      </w:r>
      <w:r w:rsidRPr="00D258D6"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à </w:t>
      </w:r>
      <w:r w:rsidRPr="007653CC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>FRANCE ASSOS SANTE GRAND EST</w:t>
      </w:r>
    </w:p>
    <w:p w:rsidR="008F3738" w:rsidRDefault="008F3738" w:rsidP="008F3738">
      <w:pPr>
        <w:spacing w:line="360" w:lineRule="auto"/>
        <w:rPr>
          <w:rFonts w:ascii="Arial" w:hAnsi="Arial" w:cs="Arial"/>
          <w:b/>
          <w:sz w:val="22"/>
        </w:rPr>
      </w:pPr>
      <w:r w:rsidRPr="007653CC">
        <w:rPr>
          <w:rFonts w:ascii="Arial" w:hAnsi="Arial" w:cs="Arial"/>
          <w:b/>
          <w:sz w:val="22"/>
        </w:rPr>
        <w:t xml:space="preserve">Par </w:t>
      </w:r>
      <w:r>
        <w:rPr>
          <w:rFonts w:ascii="Arial" w:hAnsi="Arial" w:cs="Arial"/>
          <w:b/>
          <w:sz w:val="22"/>
        </w:rPr>
        <w:t xml:space="preserve">mail à : </w:t>
      </w:r>
      <w:hyperlink r:id="rId10" w:history="1">
        <w:r w:rsidRPr="00D6309C">
          <w:rPr>
            <w:rStyle w:val="Lienhypertexte"/>
            <w:rFonts w:ascii="Arial" w:hAnsi="Arial" w:cs="Arial"/>
            <w:b/>
            <w:sz w:val="22"/>
          </w:rPr>
          <w:t>sboudouaz@france-assos-sante.org</w:t>
        </w:r>
      </w:hyperlink>
      <w:r>
        <w:rPr>
          <w:rFonts w:ascii="Arial" w:hAnsi="Arial" w:cs="Arial"/>
          <w:b/>
          <w:sz w:val="22"/>
        </w:rPr>
        <w:t xml:space="preserve"> </w:t>
      </w:r>
    </w:p>
    <w:p w:rsidR="00195464" w:rsidRPr="00F41444" w:rsidRDefault="00195464" w:rsidP="00195464">
      <w:pPr>
        <w:ind w:right="72"/>
        <w:jc w:val="both"/>
        <w:rPr>
          <w:rFonts w:ascii="Arial" w:hAnsi="Arial" w:cs="Arial"/>
          <w:sz w:val="14"/>
          <w:szCs w:val="22"/>
        </w:rPr>
      </w:pPr>
    </w:p>
    <w:p w:rsidR="00B60DDD" w:rsidRPr="00E82038" w:rsidRDefault="00B60DDD" w:rsidP="00B60DDD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E82038">
        <w:rPr>
          <w:rFonts w:ascii="Arial" w:hAnsi="Arial" w:cs="Arial"/>
          <w:b/>
          <w:color w:val="2E74B5" w:themeColor="accent1" w:themeShade="BF"/>
          <w:sz w:val="22"/>
          <w:szCs w:val="22"/>
          <w:u w:val="single"/>
        </w:rPr>
        <w:t>IMPORTANT</w:t>
      </w:r>
      <w:r w:rsidRPr="00E82038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: nous attendons que le seuil minimal de 8 inscrits soit atteint avant de vous confirmer la formation.</w:t>
      </w:r>
    </w:p>
    <w:p w:rsidR="00B60DDD" w:rsidRPr="00E82038" w:rsidRDefault="00B60DDD" w:rsidP="0037348C">
      <w:pPr>
        <w:ind w:right="-284"/>
        <w:rPr>
          <w:rFonts w:ascii="Arial" w:hAnsi="Arial" w:cs="Arial"/>
          <w:b/>
          <w:sz w:val="22"/>
          <w:szCs w:val="22"/>
        </w:rPr>
      </w:pPr>
    </w:p>
    <w:p w:rsidR="0003691B" w:rsidRPr="00DB0DFE" w:rsidRDefault="0003691B" w:rsidP="00F41444">
      <w:pPr>
        <w:spacing w:line="276" w:lineRule="auto"/>
        <w:ind w:right="1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DB0DFE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Merci de remplir TOUS les champs de ce bulletin d‘inscription.</w:t>
      </w:r>
    </w:p>
    <w:p w:rsidR="009D4702" w:rsidRPr="00F41444" w:rsidRDefault="009D4702" w:rsidP="009D4702">
      <w:pPr>
        <w:suppressAutoHyphens w:val="0"/>
        <w:ind w:right="72"/>
        <w:jc w:val="both"/>
        <w:rPr>
          <w:rFonts w:ascii="Arial" w:hAnsi="Arial" w:cs="Arial"/>
          <w:sz w:val="10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spacing w:after="120" w:line="276" w:lineRule="auto"/>
        <w:ind w:right="-10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proofErr w:type="gramStart"/>
      <w:r w:rsidRPr="009D470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proofErr w:type="gramEnd"/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C62C7C" w:rsidRPr="00CE4420" w:rsidRDefault="00C62C7C" w:rsidP="00C62C7C">
      <w:pPr>
        <w:spacing w:after="120"/>
        <w:ind w:right="-468"/>
        <w:rPr>
          <w:rFonts w:ascii="Arial" w:hAnsi="Arial" w:cs="Arial"/>
          <w:caps/>
          <w:spacing w:val="20"/>
          <w:u w:val="dotted"/>
        </w:rPr>
      </w:pPr>
      <w:r>
        <w:rPr>
          <w:rFonts w:ascii="Arial" w:hAnsi="Arial" w:cs="Arial"/>
        </w:rPr>
        <w:t>Nom de l’a</w:t>
      </w:r>
      <w:r w:rsidRPr="00CE4420">
        <w:rPr>
          <w:rFonts w:ascii="Arial" w:hAnsi="Arial" w:cs="Arial"/>
        </w:rPr>
        <w:t xml:space="preserve">ssociation de France Assos Santé </w:t>
      </w:r>
      <w:r w:rsidRPr="00CE4420">
        <w:rPr>
          <w:rFonts w:ascii="Arial" w:hAnsi="Arial" w:cs="Arial"/>
          <w:sz w:val="16"/>
          <w:szCs w:val="16"/>
        </w:rPr>
        <w:t xml:space="preserve">: </w:t>
      </w:r>
      <w:r w:rsidRPr="00CE4420">
        <w:rPr>
          <w:rFonts w:ascii="Arial" w:hAnsi="Arial" w:cs="Arial"/>
          <w:caps/>
          <w:spacing w:val="20"/>
          <w:u w:val="dotted"/>
        </w:rPr>
        <w:t xml:space="preserve"> </w:t>
      </w:r>
      <w:r w:rsidRPr="00CE4420">
        <w:rPr>
          <w:rFonts w:ascii="Arial" w:hAnsi="Arial" w:cs="Arial"/>
          <w:caps/>
          <w:spacing w:val="20"/>
          <w:u w:val="dotted"/>
        </w:rPr>
        <w:tab/>
      </w:r>
      <w:r w:rsidRPr="00CE4420">
        <w:rPr>
          <w:rFonts w:ascii="Arial" w:hAnsi="Arial" w:cs="Arial"/>
          <w:caps/>
          <w:spacing w:val="20"/>
          <w:u w:val="dotted"/>
        </w:rPr>
        <w:tab/>
      </w:r>
      <w:r w:rsidRPr="00CE4420">
        <w:rPr>
          <w:rFonts w:ascii="Arial" w:hAnsi="Arial" w:cs="Arial"/>
          <w:sz w:val="16"/>
          <w:szCs w:val="16"/>
        </w:rPr>
        <w:t> </w:t>
      </w:r>
      <w:r w:rsidRPr="00CE4420">
        <w:rPr>
          <w:rFonts w:ascii="Arial" w:hAnsi="Arial" w:cs="Arial"/>
          <w:caps/>
          <w:spacing w:val="20"/>
          <w:u w:val="dotted"/>
        </w:rPr>
        <w:tab/>
      </w:r>
      <w:r w:rsidRPr="00CE4420">
        <w:rPr>
          <w:rFonts w:ascii="Arial" w:hAnsi="Arial" w:cs="Arial"/>
          <w:caps/>
          <w:spacing w:val="20"/>
          <w:u w:val="dotted"/>
        </w:rPr>
        <w:tab/>
      </w:r>
      <w:r>
        <w:rPr>
          <w:rFonts w:ascii="Arial" w:hAnsi="Arial" w:cs="Arial"/>
          <w:caps/>
          <w:spacing w:val="20"/>
          <w:u w:val="dotted"/>
        </w:rPr>
        <w:t xml:space="preserve">                  </w:t>
      </w:r>
      <w:r w:rsidRPr="00CE4420">
        <w:rPr>
          <w:rFonts w:ascii="Arial" w:hAnsi="Arial" w:cs="Arial"/>
          <w:caps/>
          <w:spacing w:val="20"/>
          <w:u w:val="dotted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-46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-468"/>
        <w:rPr>
          <w:rFonts w:ascii="Arial" w:eastAsia="Calibri" w:hAnsi="Arial" w:cs="Arial"/>
          <w:sz w:val="22"/>
          <w:szCs w:val="22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72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1D1C1F" w:rsidRPr="001D1C1F" w:rsidRDefault="001D1C1F" w:rsidP="001D1C1F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1D1C1F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1D1C1F">
        <w:rPr>
          <w:rFonts w:ascii="Arial" w:eastAsia="Calibri" w:hAnsi="Arial" w:cs="Arial"/>
          <w:b/>
          <w:sz w:val="22"/>
          <w:szCs w:val="22"/>
          <w:lang w:eastAsia="en-US"/>
        </w:rPr>
        <w:t>: _</w:t>
      </w:r>
      <w:proofErr w:type="gramStart"/>
      <w:r w:rsidRPr="001D1C1F">
        <w:rPr>
          <w:rFonts w:ascii="Arial" w:eastAsia="Calibri" w:hAnsi="Arial" w:cs="Arial"/>
          <w:b/>
          <w:sz w:val="22"/>
          <w:szCs w:val="22"/>
          <w:lang w:eastAsia="en-US"/>
        </w:rPr>
        <w:t>_._</w:t>
      </w:r>
      <w:proofErr w:type="gramEnd"/>
      <w:r w:rsidRPr="001D1C1F">
        <w:rPr>
          <w:rFonts w:ascii="Arial" w:eastAsia="Calibri" w:hAnsi="Arial" w:cs="Arial"/>
          <w:b/>
          <w:sz w:val="22"/>
          <w:szCs w:val="22"/>
          <w:lang w:eastAsia="en-US"/>
        </w:rPr>
        <w:t>_.__.__.__.</w:t>
      </w:r>
      <w:r w:rsidRPr="001D1C1F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1D1C1F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1D1C1F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9D4702" w:rsidRPr="009D4702" w:rsidRDefault="009D4702" w:rsidP="009D4702">
      <w:pPr>
        <w:tabs>
          <w:tab w:val="right" w:leader="dot" w:pos="8789"/>
        </w:tabs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9D4702">
        <w:rPr>
          <w:rFonts w:ascii="Arial" w:hAnsi="Arial" w:cs="Arial"/>
          <w:b/>
          <w:bCs/>
          <w:sz w:val="22"/>
          <w:szCs w:val="22"/>
          <w:lang w:eastAsia="fr-FR"/>
        </w:rPr>
        <w:t xml:space="preserve">Hébergement : </w:t>
      </w:r>
    </w:p>
    <w:p w:rsidR="009D4702" w:rsidRPr="00F41444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12"/>
          <w:szCs w:val="22"/>
          <w:lang w:eastAsia="fr-FR"/>
        </w:rPr>
      </w:pPr>
    </w:p>
    <w:p w:rsidR="001D1C1F" w:rsidRDefault="009D4702" w:rsidP="009D4702">
      <w:pPr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4pt;height:9pt" o:ole="">
            <v:imagedata r:id="rId11" o:title=""/>
          </v:shape>
          <w:control r:id="rId12" w:name="CheckBox1231" w:shapeid="_x0000_i1032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>NON</w:t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</w:rPr>
        <w:object w:dxaOrig="225" w:dyaOrig="225">
          <v:shape id="_x0000_i1034" type="#_x0000_t75" style="width:14pt;height:9pt" o:ole="">
            <v:imagedata r:id="rId13" o:title=""/>
          </v:shape>
          <w:control r:id="rId14" w:name="CheckBox1221" w:shapeid="_x0000_i1034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>OUI</w:t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  <w:sz w:val="22"/>
          <w:szCs w:val="22"/>
          <w:lang w:eastAsia="fr-FR"/>
        </w:rPr>
        <w:tab/>
        <w:t xml:space="preserve">Pour la nuit du __ au </w:t>
      </w:r>
      <w:r w:rsidR="001D1C1F" w:rsidRPr="001D1C1F">
        <w:rPr>
          <w:rFonts w:ascii="Arial" w:hAnsi="Arial" w:cs="Arial"/>
          <w:sz w:val="22"/>
          <w:szCs w:val="22"/>
          <w:lang w:eastAsia="fr-FR"/>
        </w:rPr>
        <w:t>__ = ___nuits</w:t>
      </w:r>
    </w:p>
    <w:p w:rsidR="009D4702" w:rsidRPr="009D4702" w:rsidRDefault="001D1C1F" w:rsidP="009D4702">
      <w:pPr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9D4702">
        <w:rPr>
          <w:rFonts w:ascii="Arial" w:hAnsi="Arial" w:cs="Arial"/>
        </w:rPr>
        <w:t xml:space="preserve"> </w:t>
      </w:r>
      <w:r w:rsidR="009D4702" w:rsidRPr="009D4702">
        <w:rPr>
          <w:rFonts w:ascii="Arial" w:hAnsi="Arial" w:cs="Arial"/>
        </w:rPr>
        <w:object w:dxaOrig="225" w:dyaOrig="225">
          <v:shape id="_x0000_i1036" type="#_x0000_t75" style="width:14pt;height:9pt" o:ole="">
            <v:imagedata r:id="rId11" o:title=""/>
          </v:shape>
          <w:control r:id="rId15" w:name="CheckBox12311" w:shapeid="_x0000_i1036"/>
        </w:object>
      </w:r>
      <w:r w:rsidR="009D4702" w:rsidRPr="009D4702">
        <w:rPr>
          <w:rFonts w:ascii="Arial" w:hAnsi="Arial" w:cs="Arial"/>
          <w:sz w:val="22"/>
          <w:szCs w:val="22"/>
          <w:lang w:eastAsia="fr-FR"/>
        </w:rPr>
        <w:t>Merci de prendre en compte mon handicap pour la réservation d’une chambre d’hôtel</w:t>
      </w:r>
    </w:p>
    <w:p w:rsidR="009D4702" w:rsidRPr="003372D7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12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ind w:right="74"/>
        <w:jc w:val="both"/>
        <w:rPr>
          <w:rFonts w:ascii="Arial" w:hAnsi="Arial" w:cs="Arial"/>
          <w:sz w:val="20"/>
          <w:szCs w:val="20"/>
          <w:lang w:eastAsia="fr-FR"/>
        </w:rPr>
      </w:pPr>
      <w:r w:rsidRPr="009D4702">
        <w:rPr>
          <w:rFonts w:ascii="Arial" w:hAnsi="Arial" w:cs="Arial"/>
          <w:b/>
          <w:bCs/>
          <w:sz w:val="20"/>
          <w:szCs w:val="20"/>
          <w:lang w:eastAsia="fr-FR"/>
        </w:rPr>
        <w:t>L’hébergement</w:t>
      </w:r>
      <w:r w:rsidRPr="009D4702">
        <w:rPr>
          <w:rFonts w:ascii="Arial" w:hAnsi="Arial" w:cs="Arial"/>
          <w:sz w:val="20"/>
          <w:szCs w:val="20"/>
          <w:lang w:eastAsia="fr-FR"/>
        </w:rPr>
        <w:t xml:space="preserve"> peut être pris en charge </w:t>
      </w:r>
      <w:r w:rsidRPr="009D4702">
        <w:rPr>
          <w:rFonts w:ascii="Arial" w:hAnsi="Arial" w:cs="Arial"/>
          <w:i/>
          <w:iCs/>
          <w:sz w:val="20"/>
          <w:szCs w:val="20"/>
          <w:lang w:eastAsia="fr-FR"/>
        </w:rPr>
        <w:t>pour la nuit précédant le premier jour de la formation</w:t>
      </w:r>
      <w:r w:rsidRPr="009D4702">
        <w:rPr>
          <w:rFonts w:ascii="Arial" w:hAnsi="Arial" w:cs="Arial"/>
          <w:sz w:val="20"/>
          <w:szCs w:val="20"/>
          <w:lang w:eastAsia="fr-FR"/>
        </w:rPr>
        <w:t>, lorsque celle-ci commence tôt le matin et que l’éloignement de votre lieu de résidence vous oblige à arriver la veille.</w:t>
      </w:r>
    </w:p>
    <w:p w:rsidR="009D4702" w:rsidRPr="00BF3464" w:rsidRDefault="009D4702" w:rsidP="009D4702">
      <w:pPr>
        <w:suppressAutoHyphens w:val="0"/>
        <w:ind w:right="74"/>
        <w:jc w:val="both"/>
        <w:rPr>
          <w:rFonts w:ascii="Arial" w:hAnsi="Arial" w:cs="Arial"/>
          <w:szCs w:val="20"/>
          <w:lang w:eastAsia="fr-FR"/>
        </w:rPr>
      </w:pPr>
    </w:p>
    <w:p w:rsidR="00F7333F" w:rsidRPr="00E82038" w:rsidRDefault="00F7333F" w:rsidP="00F7333F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</w:pP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Votre parcours de formation </w:t>
      </w:r>
    </w:p>
    <w:p w:rsidR="007F5AFF" w:rsidRPr="00601825" w:rsidRDefault="007F5AFF" w:rsidP="007F5AFF">
      <w:pPr>
        <w:pStyle w:val="NormalWeb"/>
        <w:spacing w:before="240" w:after="0"/>
        <w:ind w:right="74"/>
        <w:rPr>
          <w:rFonts w:ascii="Arial" w:hAnsi="Arial" w:cs="Arial"/>
          <w:b/>
          <w:bCs/>
          <w:sz w:val="22"/>
          <w:szCs w:val="22"/>
        </w:rPr>
      </w:pPr>
      <w:r w:rsidRPr="00601825">
        <w:rPr>
          <w:rFonts w:ascii="Arial" w:hAnsi="Arial" w:cs="Arial"/>
          <w:b/>
          <w:bCs/>
          <w:sz w:val="22"/>
          <w:szCs w:val="22"/>
        </w:rPr>
        <w:t>Est-ce votre premiè</w:t>
      </w:r>
      <w:r>
        <w:rPr>
          <w:rFonts w:ascii="Arial" w:hAnsi="Arial" w:cs="Arial"/>
          <w:b/>
          <w:bCs/>
          <w:sz w:val="22"/>
          <w:szCs w:val="22"/>
        </w:rPr>
        <w:t xml:space="preserve">re inscription aux formations de France Assos Santé </w:t>
      </w:r>
      <w:r w:rsidRPr="00601825">
        <w:rPr>
          <w:rFonts w:ascii="Arial" w:hAnsi="Arial" w:cs="Arial"/>
          <w:b/>
          <w:bCs/>
          <w:sz w:val="22"/>
          <w:szCs w:val="22"/>
        </w:rPr>
        <w:t xml:space="preserve">? </w:t>
      </w:r>
    </w:p>
    <w:p w:rsidR="007F5AFF" w:rsidRDefault="007F5AFF" w:rsidP="007F5AFF">
      <w:pPr>
        <w:pStyle w:val="NormalWeb"/>
        <w:ind w:right="74"/>
        <w:rPr>
          <w:rFonts w:ascii="Arial" w:hAnsi="Arial" w:cs="Arial"/>
          <w:sz w:val="22"/>
          <w:szCs w:val="22"/>
        </w:rPr>
      </w:pPr>
      <w:r w:rsidRPr="00601825">
        <w:rPr>
          <w:rFonts w:ascii="Arial" w:hAnsi="Arial" w:cs="Arial"/>
          <w:sz w:val="22"/>
          <w:szCs w:val="22"/>
        </w:rPr>
        <w:t xml:space="preserve"> OUI </w:t>
      </w:r>
      <w:r w:rsidRPr="00601825">
        <w:rPr>
          <w:rFonts w:ascii="Arial" w:hAnsi="Arial" w:cs="Arial"/>
          <w:sz w:val="22"/>
          <w:szCs w:val="22"/>
        </w:rPr>
        <w:tab/>
      </w:r>
      <w:r w:rsidRPr="00601825">
        <w:rPr>
          <w:rFonts w:ascii="Arial" w:hAnsi="Arial" w:cs="Arial"/>
          <w:sz w:val="22"/>
          <w:szCs w:val="22"/>
        </w:rPr>
        <w:tab/>
      </w:r>
      <w:r w:rsidRPr="00601825">
        <w:rPr>
          <w:rFonts w:ascii="Arial" w:hAnsi="Arial" w:cs="Arial"/>
          <w:sz w:val="22"/>
          <w:szCs w:val="22"/>
        </w:rPr>
        <w:t xml:space="preserve"> NON </w:t>
      </w:r>
      <w:r w:rsidRPr="00601825">
        <w:rPr>
          <w:rFonts w:ascii="Arial" w:hAnsi="Arial" w:cs="Arial"/>
          <w:sz w:val="22"/>
          <w:szCs w:val="22"/>
        </w:rPr>
        <w:tab/>
      </w:r>
    </w:p>
    <w:p w:rsidR="007F5AFF" w:rsidRPr="00601825" w:rsidRDefault="007F5AFF" w:rsidP="007F5AFF">
      <w:pPr>
        <w:pStyle w:val="NormalWeb"/>
        <w:ind w:right="74"/>
        <w:rPr>
          <w:rFonts w:ascii="Arial" w:hAnsi="Arial" w:cs="Arial"/>
          <w:sz w:val="22"/>
          <w:szCs w:val="22"/>
        </w:rPr>
      </w:pPr>
      <w:r w:rsidRPr="00601825">
        <w:rPr>
          <w:rFonts w:ascii="Arial" w:hAnsi="Arial" w:cs="Arial"/>
          <w:sz w:val="22"/>
          <w:szCs w:val="22"/>
        </w:rPr>
        <w:t xml:space="preserve">Si non, à quelle formation avez-vous déjà participé ? </w:t>
      </w:r>
      <w:r w:rsidRPr="00601825">
        <w:rPr>
          <w:rFonts w:ascii="Arial" w:hAnsi="Arial" w:cs="Arial"/>
          <w:sz w:val="22"/>
          <w:szCs w:val="22"/>
        </w:rPr>
        <w:br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7F5AFF" w:rsidRDefault="007F5AFF" w:rsidP="009D4702">
      <w:pPr>
        <w:suppressAutoHyphens w:val="0"/>
        <w:ind w:right="72"/>
        <w:rPr>
          <w:rFonts w:ascii="Arial" w:hAnsi="Arial" w:cs="Arial"/>
          <w:b/>
          <w:sz w:val="22"/>
          <w:szCs w:val="22"/>
          <w:lang w:eastAsia="fr-FR"/>
        </w:rPr>
      </w:pPr>
    </w:p>
    <w:p w:rsidR="00737487" w:rsidRPr="00737487" w:rsidRDefault="00737487" w:rsidP="00737487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Cs w:val="22"/>
          <w:lang w:eastAsia="fr-FR"/>
        </w:rPr>
      </w:pPr>
      <w:r w:rsidRPr="00737487">
        <w:rPr>
          <w:rFonts w:ascii="Arial" w:hAnsi="Arial" w:cs="Arial"/>
          <w:b/>
          <w:bCs/>
          <w:color w:val="2E74B5" w:themeColor="accent1" w:themeShade="BF"/>
          <w:szCs w:val="22"/>
          <w:lang w:eastAsia="fr-FR"/>
        </w:rPr>
        <w:t>Votre parcours de RU </w:t>
      </w:r>
    </w:p>
    <w:p w:rsidR="007F5AFF" w:rsidRPr="00601825" w:rsidRDefault="007F5AFF" w:rsidP="007F5AFF">
      <w:pPr>
        <w:ind w:right="72"/>
        <w:rPr>
          <w:rFonts w:ascii="Arial" w:hAnsi="Arial" w:cs="Arial"/>
        </w:rPr>
      </w:pPr>
      <w:r w:rsidRPr="00601825">
        <w:rPr>
          <w:rFonts w:ascii="Arial" w:hAnsi="Arial" w:cs="Arial"/>
          <w:b/>
        </w:rPr>
        <w:t>Instances où vous représentez les usagers</w:t>
      </w:r>
      <w:r w:rsidRPr="00601825">
        <w:rPr>
          <w:rFonts w:ascii="Arial" w:hAnsi="Arial" w:cs="Arial"/>
        </w:rPr>
        <w:t xml:space="preserve"> : </w:t>
      </w:r>
    </w:p>
    <w:p w:rsidR="007F5AFF" w:rsidRPr="00601825" w:rsidRDefault="007F5AFF" w:rsidP="007F5AFF">
      <w:pPr>
        <w:ind w:left="-720" w:right="-650"/>
        <w:rPr>
          <w:rFonts w:ascii="Arial" w:hAnsi="Arial" w:cs="Arial"/>
          <w:noProof/>
        </w:rPr>
        <w:sectPr w:rsidR="007F5AFF" w:rsidRPr="00601825" w:rsidSect="00255D12">
          <w:type w:val="continuous"/>
          <w:pgSz w:w="11906" w:h="16838"/>
          <w:pgMar w:top="1258" w:right="1133" w:bottom="1079" w:left="1417" w:header="426" w:footer="708" w:gutter="0"/>
          <w:cols w:space="708"/>
          <w:docGrid w:linePitch="360"/>
        </w:sectPr>
      </w:pPr>
    </w:p>
    <w:p w:rsidR="007F5AFF" w:rsidRPr="00601825" w:rsidRDefault="007F5AFF" w:rsidP="007F5AFF">
      <w:pPr>
        <w:ind w:left="360" w:right="-650"/>
        <w:rPr>
          <w:rFonts w:ascii="Arial" w:hAnsi="Arial" w:cs="Arial"/>
          <w:noProof/>
          <w:sz w:val="20"/>
          <w:szCs w:val="20"/>
        </w:rPr>
      </w:pPr>
      <w:r w:rsidRPr="00601825">
        <w:rPr>
          <w:rFonts w:ascii="Arial" w:hAnsi="Arial" w:cs="Arial"/>
          <w:noProof/>
          <w:sz w:val="20"/>
          <w:szCs w:val="20"/>
        </w:rPr>
        <w:t>□ Commission des usagers</w:t>
      </w:r>
    </w:p>
    <w:p w:rsidR="007F5AFF" w:rsidRPr="00601825" w:rsidRDefault="007F5AFF" w:rsidP="007F5AFF">
      <w:pPr>
        <w:ind w:left="360" w:right="-650"/>
        <w:rPr>
          <w:rFonts w:ascii="Arial" w:hAnsi="Arial" w:cs="Arial"/>
          <w:noProof/>
          <w:sz w:val="20"/>
          <w:szCs w:val="20"/>
        </w:rPr>
      </w:pPr>
      <w:r w:rsidRPr="00601825">
        <w:rPr>
          <w:rFonts w:ascii="Arial" w:hAnsi="Arial" w:cs="Arial"/>
          <w:noProof/>
          <w:sz w:val="20"/>
          <w:szCs w:val="20"/>
        </w:rPr>
        <w:t xml:space="preserve">□ Conseil de Surveillance hôpital </w:t>
      </w:r>
    </w:p>
    <w:p w:rsidR="007F5AFF" w:rsidRPr="00601825" w:rsidRDefault="007F5AFF" w:rsidP="007F5AFF">
      <w:pPr>
        <w:ind w:right="-650"/>
        <w:rPr>
          <w:rFonts w:ascii="Arial" w:hAnsi="Arial" w:cs="Arial"/>
          <w:noProof/>
          <w:sz w:val="20"/>
          <w:szCs w:val="20"/>
        </w:rPr>
      </w:pPr>
      <w:r w:rsidRPr="00601825">
        <w:rPr>
          <w:rFonts w:ascii="Arial" w:hAnsi="Arial" w:cs="Arial"/>
          <w:noProof/>
          <w:sz w:val="20"/>
          <w:szCs w:val="20"/>
        </w:rPr>
        <w:t xml:space="preserve">□ CLAN </w:t>
      </w:r>
    </w:p>
    <w:p w:rsidR="007F5AFF" w:rsidRDefault="007F5AFF" w:rsidP="007F5AFF">
      <w:pPr>
        <w:ind w:right="-650"/>
        <w:rPr>
          <w:rFonts w:ascii="Arial" w:hAnsi="Arial" w:cs="Arial"/>
          <w:caps/>
          <w:spacing w:val="20"/>
          <w:u w:val="dotted"/>
        </w:rPr>
      </w:pPr>
      <w:r w:rsidRPr="00601825">
        <w:rPr>
          <w:rFonts w:ascii="Arial" w:hAnsi="Arial" w:cs="Arial"/>
          <w:noProof/>
          <w:sz w:val="20"/>
          <w:szCs w:val="20"/>
        </w:rPr>
        <w:t xml:space="preserve">□ Autre (préciser) : </w:t>
      </w:r>
      <w:r w:rsidRPr="00601825">
        <w:rPr>
          <w:rFonts w:ascii="Arial" w:hAnsi="Arial" w:cs="Arial"/>
          <w:caps/>
          <w:spacing w:val="20"/>
          <w:u w:val="dotted"/>
        </w:rPr>
        <w:tab/>
      </w:r>
      <w:r w:rsidRPr="00601825">
        <w:rPr>
          <w:rFonts w:ascii="Arial" w:hAnsi="Arial" w:cs="Arial"/>
          <w:caps/>
          <w:spacing w:val="20"/>
          <w:u w:val="dotted"/>
        </w:rPr>
        <w:tab/>
      </w:r>
      <w:r w:rsidRPr="00601825">
        <w:rPr>
          <w:rFonts w:ascii="Arial" w:hAnsi="Arial" w:cs="Arial"/>
          <w:caps/>
          <w:spacing w:val="20"/>
          <w:u w:val="dotted"/>
        </w:rPr>
        <w:tab/>
      </w:r>
      <w:r w:rsidRPr="00601825">
        <w:rPr>
          <w:rFonts w:ascii="Arial" w:hAnsi="Arial" w:cs="Arial"/>
          <w:caps/>
          <w:spacing w:val="20"/>
          <w:u w:val="dotted"/>
        </w:rPr>
        <w:tab/>
      </w:r>
    </w:p>
    <w:p w:rsidR="00691234" w:rsidRPr="00601825" w:rsidRDefault="00691234" w:rsidP="007F5AFF">
      <w:pPr>
        <w:ind w:right="-650"/>
        <w:rPr>
          <w:rFonts w:ascii="Arial" w:hAnsi="Arial" w:cs="Arial"/>
          <w:noProof/>
        </w:rPr>
        <w:sectPr w:rsidR="00691234" w:rsidRPr="00601825" w:rsidSect="00A671C1">
          <w:type w:val="continuous"/>
          <w:pgSz w:w="11906" w:h="16838"/>
          <w:pgMar w:top="1417" w:right="1417" w:bottom="1079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616621" w:rsidRPr="009D4702" w:rsidRDefault="00616621" w:rsidP="009D4702">
      <w:pPr>
        <w:tabs>
          <w:tab w:val="right" w:leader="dot" w:pos="3969"/>
        </w:tabs>
        <w:suppressAutoHyphens w:val="0"/>
        <w:ind w:right="-650"/>
        <w:rPr>
          <w:rFonts w:ascii="Arial" w:hAnsi="Arial" w:cs="Arial"/>
          <w:noProof/>
          <w:sz w:val="22"/>
          <w:szCs w:val="22"/>
          <w:lang w:eastAsia="fr-FR"/>
        </w:rPr>
        <w:sectPr w:rsidR="00616621" w:rsidRPr="009D4702" w:rsidSect="003372D7">
          <w:headerReference w:type="default" r:id="rId16"/>
          <w:footerReference w:type="default" r:id="rId17"/>
          <w:type w:val="continuous"/>
          <w:pgSz w:w="11906" w:h="16838"/>
          <w:pgMar w:top="334" w:right="1133" w:bottom="1276" w:left="1417" w:header="426" w:footer="0" w:gutter="0"/>
          <w:cols w:num="2" w:space="708" w:equalWidth="0">
            <w:col w:w="4182" w:space="708"/>
            <w:col w:w="4466"/>
          </w:cols>
          <w:docGrid w:linePitch="360"/>
        </w:sectPr>
      </w:pPr>
    </w:p>
    <w:p w:rsidR="00047FDE" w:rsidRDefault="00F83B2F" w:rsidP="00047FDE">
      <w:pPr>
        <w:pStyle w:val="NormalWeb"/>
        <w:spacing w:before="240" w:after="0"/>
        <w:ind w:right="74"/>
        <w:jc w:val="both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b/>
          <w:sz w:val="22"/>
          <w:szCs w:val="22"/>
        </w:rPr>
        <w:lastRenderedPageBreak/>
        <w:t xml:space="preserve">Depuis combien de temps </w:t>
      </w:r>
      <w:r w:rsidR="00DB61A9" w:rsidRPr="00E82038">
        <w:rPr>
          <w:rFonts w:ascii="Arial" w:hAnsi="Arial" w:cs="Arial"/>
          <w:b/>
          <w:sz w:val="22"/>
          <w:szCs w:val="22"/>
        </w:rPr>
        <w:t>avez</w:t>
      </w:r>
      <w:r w:rsidRPr="00E82038">
        <w:rPr>
          <w:rFonts w:ascii="Arial" w:hAnsi="Arial" w:cs="Arial"/>
          <w:b/>
          <w:sz w:val="22"/>
          <w:szCs w:val="22"/>
        </w:rPr>
        <w:t xml:space="preserve">-vous </w:t>
      </w:r>
      <w:r w:rsidR="00DB61A9" w:rsidRPr="00E82038">
        <w:rPr>
          <w:rFonts w:ascii="Arial" w:hAnsi="Arial" w:cs="Arial"/>
          <w:b/>
          <w:sz w:val="22"/>
          <w:szCs w:val="22"/>
        </w:rPr>
        <w:t xml:space="preserve">un mandat de </w:t>
      </w:r>
      <w:r w:rsidRPr="00E82038">
        <w:rPr>
          <w:rFonts w:ascii="Arial" w:hAnsi="Arial" w:cs="Arial"/>
          <w:b/>
          <w:sz w:val="22"/>
          <w:szCs w:val="22"/>
        </w:rPr>
        <w:t xml:space="preserve">représentant des usagers </w:t>
      </w:r>
      <w:r w:rsidR="00303BBC" w:rsidRPr="00E82038">
        <w:rPr>
          <w:rFonts w:ascii="Arial" w:hAnsi="Arial" w:cs="Arial"/>
          <w:b/>
          <w:sz w:val="22"/>
          <w:szCs w:val="22"/>
        </w:rPr>
        <w:t>(</w:t>
      </w:r>
      <w:r w:rsidR="00DB61A9" w:rsidRPr="00E82038">
        <w:rPr>
          <w:rFonts w:ascii="Arial" w:hAnsi="Arial" w:cs="Arial"/>
          <w:b/>
          <w:sz w:val="22"/>
          <w:szCs w:val="22"/>
        </w:rPr>
        <w:t xml:space="preserve">nomination par l’ARS) </w:t>
      </w:r>
      <w:r w:rsidRPr="00E82038">
        <w:rPr>
          <w:rFonts w:ascii="Arial" w:hAnsi="Arial" w:cs="Arial"/>
          <w:b/>
          <w:sz w:val="22"/>
          <w:szCs w:val="22"/>
        </w:rPr>
        <w:t xml:space="preserve">? </w:t>
      </w:r>
      <w:r w:rsidR="003372D7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 </w:t>
      </w:r>
      <w:r w:rsidR="00047FDE" w:rsidRPr="00691234">
        <w:rPr>
          <w:rFonts w:ascii="Arial" w:hAnsi="Arial" w:cs="Arial"/>
          <w:sz w:val="22"/>
          <w:szCs w:val="22"/>
        </w:rPr>
        <w:t>________________</w:t>
      </w:r>
    </w:p>
    <w:p w:rsidR="00047FDE" w:rsidRDefault="00486409" w:rsidP="008F3738">
      <w:pPr>
        <w:pStyle w:val="NormalWeb"/>
        <w:spacing w:before="0"/>
        <w:ind w:right="-1"/>
        <w:rPr>
          <w:rFonts w:ascii="Arial" w:hAnsi="Arial" w:cs="Arial"/>
          <w:b/>
          <w:sz w:val="22"/>
          <w:szCs w:val="22"/>
        </w:rPr>
      </w:pPr>
      <w:r w:rsidRPr="00EA2F57">
        <w:rPr>
          <w:rFonts w:ascii="Arial" w:hAnsi="Arial" w:cs="Arial"/>
          <w:sz w:val="22"/>
          <w:szCs w:val="22"/>
        </w:rPr>
        <w:t>Date de votre 1</w:t>
      </w:r>
      <w:r w:rsidRPr="00EA2F57">
        <w:rPr>
          <w:rFonts w:ascii="Arial" w:hAnsi="Arial" w:cs="Arial"/>
          <w:sz w:val="22"/>
          <w:szCs w:val="22"/>
          <w:vertAlign w:val="superscript"/>
        </w:rPr>
        <w:t>er</w:t>
      </w:r>
      <w:r w:rsidRPr="00EA2F57">
        <w:rPr>
          <w:rFonts w:ascii="Arial" w:hAnsi="Arial" w:cs="Arial"/>
          <w:sz w:val="22"/>
          <w:szCs w:val="22"/>
        </w:rPr>
        <w:t xml:space="preserve"> mandat de représentant des usagers :</w:t>
      </w:r>
      <w:r w:rsidRPr="00EA2F57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 </w:t>
      </w:r>
    </w:p>
    <w:p w:rsidR="00A20877" w:rsidRPr="00E82038" w:rsidRDefault="00A20877" w:rsidP="00860EE9">
      <w:pPr>
        <w:pStyle w:val="NormalWeb"/>
        <w:spacing w:before="0" w:after="0"/>
        <w:ind w:right="74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b/>
          <w:sz w:val="22"/>
          <w:szCs w:val="22"/>
        </w:rPr>
        <w:t>Nom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E82038">
        <w:rPr>
          <w:rFonts w:ascii="Arial" w:hAnsi="Arial" w:cs="Arial"/>
          <w:b/>
          <w:sz w:val="22"/>
          <w:szCs w:val="22"/>
        </w:rPr>
        <w:t xml:space="preserve"> </w:t>
      </w:r>
      <w:r w:rsidRPr="00E82038">
        <w:rPr>
          <w:rFonts w:ascii="Arial" w:hAnsi="Arial" w:cs="Arial"/>
          <w:b/>
          <w:sz w:val="22"/>
          <w:szCs w:val="22"/>
        </w:rPr>
        <w:t>:</w:t>
      </w:r>
    </w:p>
    <w:p w:rsidR="00F83B2F" w:rsidRPr="00E82038" w:rsidRDefault="000D3DC6" w:rsidP="00860EE9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E92F3D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F83B2F" w:rsidRPr="00E82038" w:rsidRDefault="000D3DC6" w:rsidP="00860EE9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5708F3" w:rsidRPr="005708F3" w:rsidRDefault="000D3DC6" w:rsidP="005708F3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16621" w:rsidRDefault="00616621" w:rsidP="00203EBC">
      <w:pPr>
        <w:spacing w:line="276" w:lineRule="auto"/>
        <w:ind w:right="-650"/>
        <w:rPr>
          <w:rFonts w:ascii="Arial" w:hAnsi="Arial" w:cs="Arial"/>
          <w:b/>
          <w:sz w:val="22"/>
          <w:szCs w:val="22"/>
        </w:rPr>
      </w:pPr>
    </w:p>
    <w:p w:rsidR="002700B8" w:rsidRPr="00E82038" w:rsidRDefault="002700B8" w:rsidP="00203EBC">
      <w:pPr>
        <w:spacing w:line="276" w:lineRule="auto"/>
        <w:ind w:right="-650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b/>
          <w:sz w:val="22"/>
          <w:szCs w:val="22"/>
        </w:rPr>
        <w:t xml:space="preserve">Faites-vous partie en tant que RU du COPIL Qualité de votre établissement ? </w:t>
      </w:r>
    </w:p>
    <w:p w:rsidR="00F10D1C" w:rsidRPr="00E82038" w:rsidRDefault="00BF3464" w:rsidP="00BF3464">
      <w:pPr>
        <w:ind w:right="-650" w:firstLine="708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sz w:val="22"/>
          <w:szCs w:val="22"/>
        </w:rPr>
        <w:t xml:space="preserve"> NON </w:t>
      </w:r>
      <w:r>
        <w:rPr>
          <w:rFonts w:ascii="Arial" w:hAnsi="Arial" w:cs="Arial"/>
          <w:sz w:val="22"/>
          <w:szCs w:val="22"/>
        </w:rPr>
        <w:tab/>
      </w:r>
      <w:r w:rsidR="002700B8" w:rsidRPr="00E82038">
        <w:rPr>
          <w:rFonts w:ascii="Arial" w:hAnsi="Arial" w:cs="Arial"/>
          <w:sz w:val="22"/>
          <w:szCs w:val="22"/>
        </w:rPr>
        <w:t> OUI</w:t>
      </w:r>
      <w:r w:rsidR="002700B8" w:rsidRPr="00E82038">
        <w:rPr>
          <w:rFonts w:ascii="Arial" w:hAnsi="Arial" w:cs="Arial"/>
          <w:sz w:val="22"/>
          <w:szCs w:val="22"/>
        </w:rPr>
        <w:tab/>
      </w:r>
      <w:r w:rsidR="002700B8" w:rsidRPr="00E82038">
        <w:rPr>
          <w:rFonts w:ascii="Arial" w:hAnsi="Arial" w:cs="Arial"/>
          <w:sz w:val="22"/>
          <w:szCs w:val="22"/>
        </w:rPr>
        <w:tab/>
      </w:r>
      <w:r w:rsidR="00F10D1C" w:rsidRPr="00E82038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="00F10D1C" w:rsidRPr="00E82038">
        <w:rPr>
          <w:rFonts w:ascii="Arial" w:hAnsi="Arial" w:cs="Arial"/>
          <w:b/>
          <w:bCs/>
          <w:sz w:val="22"/>
          <w:szCs w:val="22"/>
          <w:u w:val="single"/>
        </w:rPr>
        <w:t>OUI</w:t>
      </w:r>
      <w:r w:rsidR="00F10D1C" w:rsidRPr="00E82038">
        <w:rPr>
          <w:rFonts w:ascii="Arial" w:hAnsi="Arial" w:cs="Arial"/>
          <w:b/>
          <w:bCs/>
          <w:sz w:val="22"/>
          <w:szCs w:val="22"/>
        </w:rPr>
        <w:t xml:space="preserve">, depuis combien de temps : 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___</w:t>
      </w:r>
      <w:r w:rsidR="00854240">
        <w:rPr>
          <w:rFonts w:ascii="Arial" w:hAnsi="Arial" w:cs="Arial"/>
          <w:b/>
          <w:bCs/>
          <w:sz w:val="22"/>
          <w:szCs w:val="22"/>
        </w:rPr>
        <w:t>__</w:t>
      </w:r>
      <w:r w:rsidR="008B0797">
        <w:rPr>
          <w:rFonts w:ascii="Arial" w:hAnsi="Arial" w:cs="Arial"/>
          <w:b/>
          <w:bCs/>
          <w:sz w:val="22"/>
          <w:szCs w:val="22"/>
        </w:rPr>
        <w:t>__</w:t>
      </w:r>
      <w:r w:rsidR="00854240">
        <w:rPr>
          <w:rFonts w:ascii="Arial" w:hAnsi="Arial" w:cs="Arial"/>
          <w:b/>
          <w:bCs/>
          <w:sz w:val="22"/>
          <w:szCs w:val="22"/>
        </w:rPr>
        <w:t>_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___</w:t>
      </w:r>
      <w:r w:rsidR="00E92F3D">
        <w:rPr>
          <w:rFonts w:ascii="Arial" w:hAnsi="Arial" w:cs="Arial"/>
          <w:b/>
          <w:bCs/>
          <w:sz w:val="22"/>
          <w:szCs w:val="22"/>
        </w:rPr>
        <w:t>_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</w:t>
      </w:r>
    </w:p>
    <w:p w:rsidR="00A20877" w:rsidRPr="00E82038" w:rsidRDefault="006D2F34" w:rsidP="00384939">
      <w:pPr>
        <w:pStyle w:val="NormalWeb"/>
        <w:spacing w:before="0" w:after="120"/>
        <w:ind w:right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pict w14:anchorId="27D11EF0">
          <v:rect id="_x0000_i1031" style="width:0;height:1.5pt" o:hralign="center" o:hrstd="t" o:hr="t" fillcolor="#a0a0a0" stroked="f"/>
        </w:pict>
      </w:r>
    </w:p>
    <w:p w:rsidR="00FA6A43" w:rsidRPr="00E82038" w:rsidRDefault="00FA6A43" w:rsidP="00F72A41">
      <w:pPr>
        <w:pStyle w:val="NormalWeb"/>
        <w:spacing w:before="0" w:after="0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  <w:sectPr w:rsidR="00FA6A43" w:rsidRPr="00E82038" w:rsidSect="00BF3464">
          <w:headerReference w:type="default" r:id="rId18"/>
          <w:footerReference w:type="default" r:id="rId19"/>
          <w:type w:val="continuous"/>
          <w:pgSz w:w="11906" w:h="16838"/>
          <w:pgMar w:top="1417" w:right="849" w:bottom="1276" w:left="1417" w:header="708" w:footer="0" w:gutter="0"/>
          <w:cols w:space="1416"/>
          <w:docGrid w:linePitch="360"/>
        </w:sectPr>
      </w:pPr>
    </w:p>
    <w:p w:rsidR="00CB1BE0" w:rsidRDefault="00CB1BE0" w:rsidP="00B84A8C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sectPr w:rsidR="00CB1BE0" w:rsidSect="003372D7">
          <w:type w:val="continuous"/>
          <w:pgSz w:w="11906" w:h="16838"/>
          <w:pgMar w:top="1417" w:right="1417" w:bottom="1276" w:left="1417" w:header="709" w:footer="0" w:gutter="0"/>
          <w:cols w:space="720"/>
          <w:docGrid w:linePitch="360"/>
        </w:sectPr>
      </w:pPr>
    </w:p>
    <w:p w:rsidR="00047FDE" w:rsidRDefault="00047FDE" w:rsidP="005E0DD0">
      <w:pPr>
        <w:suppressAutoHyphens w:val="0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</w:pPr>
    </w:p>
    <w:p w:rsidR="00FA6A43" w:rsidRPr="00E82038" w:rsidRDefault="00F83B2F" w:rsidP="005E0DD0">
      <w:pPr>
        <w:suppressAutoHyphens w:val="0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</w:pP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LA QUALIT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  <w:r w:rsidR="00B84A8C"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 xml:space="preserve"> EN 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  <w:r w:rsidR="00B84A8C"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TABLISSEMENT DE SANT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</w:p>
    <w:p w:rsidR="00F83B2F" w:rsidRPr="00E82038" w:rsidRDefault="00F83B2F" w:rsidP="005E0DD0">
      <w:pPr>
        <w:pStyle w:val="NormalWeb"/>
        <w:spacing w:before="120" w:after="0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Quels sont les outils que vous connaissez pour évaluer la qualité en établissement de santé ?</w:t>
      </w:r>
    </w:p>
    <w:p w:rsidR="00E91ADE" w:rsidRPr="00777D3D" w:rsidRDefault="00E91ADE" w:rsidP="005E0DD0">
      <w:pPr>
        <w:pStyle w:val="NormalWeb"/>
        <w:spacing w:before="0" w:after="0" w:line="276" w:lineRule="auto"/>
        <w:rPr>
          <w:rFonts w:ascii="Arial" w:hAnsi="Arial" w:cs="Arial"/>
          <w:bCs/>
          <w:sz w:val="22"/>
          <w:szCs w:val="22"/>
        </w:rPr>
      </w:pPr>
      <w:r w:rsidRPr="00777D3D">
        <w:rPr>
          <w:rFonts w:ascii="Arial" w:hAnsi="Arial" w:cs="Arial"/>
          <w:bCs/>
          <w:sz w:val="22"/>
          <w:szCs w:val="22"/>
        </w:rPr>
        <w:t>______________________________________________________________________</w:t>
      </w:r>
      <w:r w:rsidR="00D64D24" w:rsidRPr="00777D3D">
        <w:rPr>
          <w:rFonts w:ascii="Arial" w:hAnsi="Arial" w:cs="Arial"/>
          <w:bCs/>
          <w:sz w:val="22"/>
          <w:szCs w:val="22"/>
        </w:rPr>
        <w:t>___</w:t>
      </w:r>
      <w:r w:rsidRPr="00777D3D">
        <w:rPr>
          <w:rFonts w:ascii="Arial" w:hAnsi="Arial" w:cs="Arial"/>
          <w:bCs/>
          <w:sz w:val="22"/>
          <w:szCs w:val="22"/>
        </w:rPr>
        <w:t>___</w:t>
      </w:r>
    </w:p>
    <w:p w:rsidR="00E91ADE" w:rsidRPr="00777D3D" w:rsidRDefault="00E91ADE" w:rsidP="005E0DD0">
      <w:pPr>
        <w:pStyle w:val="NormalWeb"/>
        <w:spacing w:before="0" w:after="0" w:line="276" w:lineRule="auto"/>
        <w:rPr>
          <w:rFonts w:ascii="Arial" w:hAnsi="Arial" w:cs="Arial"/>
          <w:bCs/>
          <w:sz w:val="22"/>
          <w:szCs w:val="22"/>
        </w:rPr>
      </w:pPr>
      <w:r w:rsidRPr="00777D3D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  <w:r w:rsidR="00D64D24" w:rsidRPr="00777D3D">
        <w:rPr>
          <w:rFonts w:ascii="Arial" w:hAnsi="Arial" w:cs="Arial"/>
          <w:bCs/>
          <w:sz w:val="22"/>
          <w:szCs w:val="22"/>
        </w:rPr>
        <w:t>___</w:t>
      </w:r>
      <w:r w:rsidRPr="00777D3D">
        <w:rPr>
          <w:rFonts w:ascii="Arial" w:hAnsi="Arial" w:cs="Arial"/>
          <w:bCs/>
          <w:sz w:val="22"/>
          <w:szCs w:val="22"/>
        </w:rPr>
        <w:t>______</w:t>
      </w:r>
    </w:p>
    <w:p w:rsidR="00F83B2F" w:rsidRPr="00777D3D" w:rsidRDefault="00E91ADE" w:rsidP="005E0DD0">
      <w:pPr>
        <w:pStyle w:val="NormalWeb"/>
        <w:spacing w:before="0" w:after="0" w:line="276" w:lineRule="auto"/>
        <w:rPr>
          <w:rFonts w:ascii="Arial" w:hAnsi="Arial" w:cs="Arial"/>
          <w:bCs/>
          <w:sz w:val="22"/>
          <w:szCs w:val="22"/>
        </w:rPr>
      </w:pPr>
      <w:r w:rsidRPr="00777D3D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  <w:r w:rsidR="00D64D24" w:rsidRPr="00777D3D">
        <w:rPr>
          <w:rFonts w:ascii="Arial" w:hAnsi="Arial" w:cs="Arial"/>
          <w:bCs/>
          <w:sz w:val="22"/>
          <w:szCs w:val="22"/>
        </w:rPr>
        <w:t>___</w:t>
      </w:r>
      <w:r w:rsidRPr="00777D3D">
        <w:rPr>
          <w:rFonts w:ascii="Arial" w:hAnsi="Arial" w:cs="Arial"/>
          <w:bCs/>
          <w:sz w:val="22"/>
          <w:szCs w:val="22"/>
        </w:rPr>
        <w:t>______</w:t>
      </w:r>
    </w:p>
    <w:p w:rsidR="00616621" w:rsidRDefault="00616621" w:rsidP="00616621">
      <w:pPr>
        <w:ind w:right="72"/>
        <w:rPr>
          <w:rFonts w:ascii="Arial" w:hAnsi="Arial" w:cs="Arial"/>
          <w:b/>
          <w:color w:val="000000"/>
        </w:rPr>
      </w:pPr>
    </w:p>
    <w:p w:rsidR="00616621" w:rsidRPr="00363978" w:rsidRDefault="00616621" w:rsidP="00363978">
      <w:pPr>
        <w:pStyle w:val="NormalWeb"/>
        <w:spacing w:before="120" w:after="0"/>
        <w:rPr>
          <w:rFonts w:ascii="Arial" w:hAnsi="Arial" w:cs="Arial"/>
          <w:b/>
          <w:bCs/>
          <w:sz w:val="22"/>
          <w:szCs w:val="22"/>
        </w:rPr>
      </w:pPr>
      <w:r w:rsidRPr="00363978">
        <w:rPr>
          <w:rFonts w:ascii="Arial" w:hAnsi="Arial" w:cs="Arial"/>
          <w:b/>
          <w:bCs/>
          <w:sz w:val="22"/>
          <w:szCs w:val="22"/>
        </w:rPr>
        <w:t>Qu’attendez-vous de cette formation ? 3 bonnes raisons de vous y inscrire :</w:t>
      </w:r>
    </w:p>
    <w:p w:rsidR="00777D3D" w:rsidRDefault="002C3676" w:rsidP="002C3676">
      <w:pPr>
        <w:suppressAutoHyphens w:val="0"/>
        <w:spacing w:after="200" w:line="276" w:lineRule="auto"/>
        <w:ind w:left="720" w:right="72"/>
        <w:rPr>
          <w:rFonts w:ascii="Arial" w:hAnsi="Arial" w:cs="Arial"/>
          <w:caps/>
          <w:spacing w:val="20"/>
          <w:sz w:val="22"/>
          <w:szCs w:val="22"/>
          <w:u w:val="dotted"/>
        </w:rPr>
      </w:pPr>
      <w:r>
        <w:rPr>
          <w:rFonts w:ascii="Arial" w:hAnsi="Arial" w:cs="Arial"/>
          <w:b/>
          <w:spacing w:val="20"/>
        </w:rPr>
        <w:t>1)</w:t>
      </w:r>
      <w:r w:rsidR="00777D3D">
        <w:rPr>
          <w:rFonts w:ascii="Arial" w:hAnsi="Arial" w:cs="Arial"/>
          <w:b/>
          <w:spacing w:val="20"/>
        </w:rPr>
        <w:t xml:space="preserve"> </w:t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C3676" w:rsidRPr="00777D3D" w:rsidRDefault="002C3676" w:rsidP="00777D3D">
      <w:pPr>
        <w:suppressAutoHyphens w:val="0"/>
        <w:spacing w:after="200" w:line="276" w:lineRule="auto"/>
        <w:ind w:left="720" w:right="72"/>
        <w:rPr>
          <w:rFonts w:ascii="Arial" w:hAnsi="Arial" w:cs="Arial"/>
          <w:caps/>
          <w:spacing w:val="20"/>
          <w:sz w:val="22"/>
          <w:szCs w:val="22"/>
          <w:u w:val="dotted"/>
        </w:rPr>
      </w:pPr>
      <w:r>
        <w:rPr>
          <w:rFonts w:ascii="Arial" w:hAnsi="Arial" w:cs="Arial"/>
          <w:b/>
          <w:spacing w:val="20"/>
        </w:rPr>
        <w:t xml:space="preserve">2) </w:t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16621" w:rsidRPr="00777D3D" w:rsidRDefault="002C3676" w:rsidP="00777D3D">
      <w:pPr>
        <w:suppressAutoHyphens w:val="0"/>
        <w:spacing w:after="200" w:line="276" w:lineRule="auto"/>
        <w:ind w:left="720" w:right="72"/>
        <w:rPr>
          <w:rFonts w:ascii="Arial" w:hAnsi="Arial" w:cs="Arial"/>
          <w:caps/>
          <w:spacing w:val="20"/>
          <w:sz w:val="22"/>
          <w:szCs w:val="22"/>
          <w:u w:val="dotted"/>
        </w:rPr>
      </w:pPr>
      <w:r>
        <w:rPr>
          <w:rFonts w:ascii="Arial" w:hAnsi="Arial" w:cs="Arial"/>
          <w:b/>
          <w:spacing w:val="20"/>
        </w:rPr>
        <w:t>3)</w:t>
      </w:r>
      <w:r w:rsidR="00777D3D" w:rsidRPr="00777D3D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 </w:t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16621" w:rsidRPr="00363978" w:rsidRDefault="00616621" w:rsidP="00363978">
      <w:pPr>
        <w:pStyle w:val="NormalWeb"/>
        <w:spacing w:before="120" w:after="0"/>
        <w:rPr>
          <w:rFonts w:ascii="Arial" w:hAnsi="Arial" w:cs="Arial"/>
          <w:b/>
          <w:bCs/>
          <w:sz w:val="22"/>
          <w:szCs w:val="22"/>
        </w:rPr>
      </w:pPr>
      <w:r w:rsidRPr="00363978">
        <w:rPr>
          <w:rFonts w:ascii="Arial" w:hAnsi="Arial" w:cs="Arial"/>
          <w:b/>
          <w:bCs/>
          <w:sz w:val="22"/>
          <w:szCs w:val="22"/>
        </w:rPr>
        <w:t>Quelles questions voudriez-vous voir abordées durant la formation ?</w:t>
      </w:r>
    </w:p>
    <w:p w:rsidR="00616621" w:rsidRPr="00601825" w:rsidRDefault="00616621" w:rsidP="00616621">
      <w:pPr>
        <w:pStyle w:val="NormalWeb"/>
        <w:spacing w:before="0" w:line="360" w:lineRule="auto"/>
        <w:ind w:right="-288"/>
        <w:rPr>
          <w:rFonts w:ascii="Arial" w:hAnsi="Arial" w:cs="Arial"/>
          <w:sz w:val="22"/>
          <w:szCs w:val="22"/>
        </w:rPr>
      </w:pP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5F40BA" w:rsidRPr="00E82038" w:rsidRDefault="00C30234" w:rsidP="005E0DD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E82038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E82038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E82038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E82038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E11C1F" w:rsidRDefault="00C30234" w:rsidP="005E0DD0">
      <w:pPr>
        <w:pStyle w:val="NormalWeb"/>
        <w:spacing w:before="0" w:after="0"/>
        <w:rPr>
          <w:rFonts w:ascii="Arial" w:hAnsi="Arial" w:cs="Arial"/>
          <w:bCs/>
          <w:sz w:val="22"/>
          <w:szCs w:val="22"/>
        </w:rPr>
      </w:pPr>
      <w:r w:rsidRPr="00E11C1F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391430" w:rsidRDefault="00C30234" w:rsidP="00FB6D63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FB6D63">
        <w:rPr>
          <w:rFonts w:ascii="Arial" w:hAnsi="Arial" w:cs="Arial"/>
          <w:b/>
          <w:color w:val="000000"/>
          <w:sz w:val="22"/>
          <w:szCs w:val="22"/>
        </w:rPr>
        <w:t>Autres commentaires :</w:t>
      </w:r>
    </w:p>
    <w:p w:rsidR="00FB6D63" w:rsidRPr="00E11C1F" w:rsidRDefault="00FB6D63" w:rsidP="00FB6D63">
      <w:pPr>
        <w:pStyle w:val="NormalWeb"/>
        <w:spacing w:before="0" w:after="0"/>
        <w:rPr>
          <w:rFonts w:ascii="Arial" w:hAnsi="Arial" w:cs="Arial"/>
          <w:bCs/>
          <w:sz w:val="22"/>
          <w:szCs w:val="22"/>
        </w:rPr>
      </w:pPr>
      <w:r w:rsidRPr="00E11C1F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FB6D63" w:rsidRPr="00FB6D63" w:rsidRDefault="00FB6D63" w:rsidP="00FB6D63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391430" w:rsidRPr="004258DA" w:rsidRDefault="00391430" w:rsidP="00391430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391430" w:rsidRPr="004258DA" w:rsidSect="00391430">
      <w:type w:val="continuous"/>
      <w:pgSz w:w="11906" w:h="16838"/>
      <w:pgMar w:top="1417" w:right="849" w:bottom="1134" w:left="141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3F" w:rsidRDefault="00F7333F">
      <w:r>
        <w:separator/>
      </w:r>
    </w:p>
  </w:endnote>
  <w:endnote w:type="continuationSeparator" w:id="0">
    <w:p w:rsidR="00F7333F" w:rsidRDefault="00F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2B" w:rsidRPr="008D290F" w:rsidRDefault="007A0A2B" w:rsidP="007A0A2B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7456" behindDoc="0" locked="0" layoutInCell="1" allowOverlap="1" wp14:anchorId="4B24525B" wp14:editId="4B784E51">
          <wp:simplePos x="0" y="0"/>
          <wp:positionH relativeFrom="margin">
            <wp:posOffset>6019165</wp:posOffset>
          </wp:positionH>
          <wp:positionV relativeFrom="margin">
            <wp:posOffset>8100695</wp:posOffset>
          </wp:positionV>
          <wp:extent cx="487680" cy="502285"/>
          <wp:effectExtent l="0" t="0" r="7620" b="0"/>
          <wp:wrapSquare wrapText="bothSides"/>
          <wp:docPr id="17" name="Image 17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33F" w:rsidRPr="00F83B2F">
      <w:rPr>
        <w:rFonts w:asciiTheme="majorHAnsi" w:hAnsiTheme="majorHAnsi"/>
        <w:sz w:val="18"/>
        <w:szCs w:val="18"/>
      </w:rPr>
      <w:fldChar w:fldCharType="begin"/>
    </w:r>
    <w:r w:rsidR="00F7333F" w:rsidRPr="00F83B2F">
      <w:rPr>
        <w:rFonts w:asciiTheme="majorHAnsi" w:hAnsiTheme="majorHAnsi"/>
        <w:sz w:val="18"/>
        <w:szCs w:val="18"/>
      </w:rPr>
      <w:instrText xml:space="preserve"> PAGE </w:instrText>
    </w:r>
    <w:r w:rsidR="00F7333F" w:rsidRPr="00F83B2F">
      <w:rPr>
        <w:rFonts w:asciiTheme="majorHAnsi" w:hAnsiTheme="majorHAnsi"/>
        <w:sz w:val="18"/>
        <w:szCs w:val="18"/>
      </w:rPr>
      <w:fldChar w:fldCharType="separate"/>
    </w:r>
    <w:r w:rsidR="006D2F34">
      <w:rPr>
        <w:rFonts w:asciiTheme="majorHAnsi" w:hAnsiTheme="majorHAnsi"/>
        <w:noProof/>
        <w:sz w:val="18"/>
        <w:szCs w:val="18"/>
      </w:rPr>
      <w:t>1</w:t>
    </w:r>
    <w:r w:rsidR="00F7333F" w:rsidRPr="00F83B2F">
      <w:rPr>
        <w:rFonts w:asciiTheme="majorHAnsi" w:hAnsiTheme="majorHAnsi"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1614A6C" wp14:editId="6C70F8A2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12065" b="19050"/>
              <wp:wrapNone/>
              <wp:docPr id="16" name="Connecteur droi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4DD795" id="Connecteur droit 1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aFo+ascBAAB6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>
      <w:rPr>
        <w:rFonts w:ascii="Arial" w:hAnsi="Arial" w:cs="Arial"/>
        <w:b/>
        <w:color w:val="00A7B3"/>
        <w:sz w:val="18"/>
        <w:szCs w:val="18"/>
      </w:rPr>
      <w:t>nat</w:t>
    </w:r>
    <w:r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:rsidR="007A0A2B" w:rsidRPr="008D290F" w:rsidRDefault="007A0A2B" w:rsidP="007A0A2B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</w:p>
  <w:p w:rsidR="007A0A2B" w:rsidRPr="008D290F" w:rsidRDefault="007A0A2B" w:rsidP="007A0A2B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 w:rsidRPr="008D290F">
      <w:rPr>
        <w:rFonts w:ascii="Arial" w:eastAsia="Arial Unicode MS" w:hAnsi="Arial" w:cs="Arial"/>
        <w:sz w:val="18"/>
        <w:szCs w:val="18"/>
      </w:rPr>
      <w:t xml:space="preserve">contact@france-assos-sante.org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4FF522B" wp14:editId="12000414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12065" b="19050"/>
              <wp:wrapNone/>
              <wp:docPr id="15" name="Connecteur droi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C205F" id="Connecteur droit 1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Ofa60nGAQAAeg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5A93F8B" wp14:editId="68F78DE3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12065" b="19050"/>
              <wp:wrapNone/>
              <wp:docPr id="13" name="Connecteur droi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3CBB9C" id="Connecteur droit 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D520AOxwEAAHoDAAAOAAAAAAAA&#10;AAAAAAAAAC4CAABkcnMvZTJvRG9jLnhtbFBLAQItABQABgAIAAAAIQDrlYrU3wAAAA4BAAAPAAAA&#10;AAAAAAAAAAAAACEEAABkcnMvZG93bnJldi54bWxQSwUGAAAAAAQABADzAAAALQUAAAAA&#10;" strokecolor="#00a7b3" strokeweight="1pt">
              <o:lock v:ext="edit" shapetype="f"/>
            </v:line>
          </w:pict>
        </mc:Fallback>
      </mc:AlternateContent>
    </w:r>
  </w:p>
  <w:p w:rsidR="00F7333F" w:rsidRPr="00F83B2F" w:rsidRDefault="00F7333F" w:rsidP="00F83B2F">
    <w:pPr>
      <w:pStyle w:val="Pieddepage"/>
      <w:jc w:val="right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Pr="008D290F" w:rsidRDefault="006E2A3C" w:rsidP="009D4702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2336" behindDoc="0" locked="0" layoutInCell="1" allowOverlap="1" wp14:anchorId="48D460D2">
          <wp:simplePos x="0" y="0"/>
          <wp:positionH relativeFrom="margin">
            <wp:posOffset>6054090</wp:posOffset>
          </wp:positionH>
          <wp:positionV relativeFrom="margin">
            <wp:posOffset>7989570</wp:posOffset>
          </wp:positionV>
          <wp:extent cx="487680" cy="502285"/>
          <wp:effectExtent l="0" t="0" r="7620" b="0"/>
          <wp:wrapSquare wrapText="bothSides"/>
          <wp:docPr id="8" name="Image 4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69336DA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31115" b="19050"/>
              <wp:wrapNone/>
              <wp:docPr id="4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173D5D" id="Connecteur droit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s/xwEAAHgDAAAOAAAAZHJzL2Uyb0RvYy54bWysU9tu2zAMfR+wfxD0vthJ1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+lMKD4xGtg/fs&#10;m35B0WEwSVxnl6ZIDYPX/hGzTrX3T/EhqJ/EuepNMl8oHmH7Hl2Gs1CxL64fLq7rfRKKH2/mi0V9&#10;dS2FOucqaM4fRqT0VQcnctBKa3w2BBrYPVDKpaE5Q/KzD/fG2jJU68XEG7m4rXnuCni3eguJQxdZ&#10;LflBCrADL61KWCgpWNPlzzMR4bBdWxQ7yItTf779cpVd4HJvYLn2Bmg84krqBLM+0+iygqdWfxuT&#10;o23oDo94do/HW9hPq5j35/Wd49c/zOoX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cj57P8cBAAB4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="00F7333F"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 w:rsidR="00F7333F">
      <w:rPr>
        <w:rFonts w:ascii="Arial" w:hAnsi="Arial" w:cs="Arial"/>
        <w:b/>
        <w:color w:val="00A7B3"/>
        <w:sz w:val="18"/>
        <w:szCs w:val="18"/>
      </w:rPr>
      <w:t>nat</w:t>
    </w:r>
    <w:r w:rsidR="00F7333F"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:rsidR="00F7333F" w:rsidRPr="008D290F" w:rsidRDefault="00F7333F" w:rsidP="009D4702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</w:p>
  <w:p w:rsidR="00F7333F" w:rsidRPr="008D290F" w:rsidRDefault="00F7333F" w:rsidP="009D4702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 w:rsidRPr="008D290F">
      <w:rPr>
        <w:rFonts w:ascii="Arial" w:eastAsia="Arial Unicode MS" w:hAnsi="Arial" w:cs="Arial"/>
        <w:sz w:val="18"/>
        <w:szCs w:val="18"/>
      </w:rPr>
      <w:t xml:space="preserve">contact@france-assos-sante.org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 w:rsidR="006E2A3C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8AC0584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2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06A6" id="Connecteur droit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M4lqaTGAQAAeA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  <w:r w:rsidR="006E2A3C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A5C54E5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E495C" id="Connecteur droit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</w:p>
  <w:p w:rsidR="00F7333F" w:rsidRDefault="006E2A3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331BB04">
          <wp:simplePos x="0" y="0"/>
          <wp:positionH relativeFrom="margin">
            <wp:posOffset>5688330</wp:posOffset>
          </wp:positionH>
          <wp:positionV relativeFrom="margin">
            <wp:posOffset>11610340</wp:posOffset>
          </wp:positionV>
          <wp:extent cx="487680" cy="502285"/>
          <wp:effectExtent l="0" t="0" r="7620" b="0"/>
          <wp:wrapSquare wrapText="bothSides"/>
          <wp:docPr id="1" name="Image 18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Pr="00F83B2F" w:rsidRDefault="00F7333F" w:rsidP="00F83B2F">
    <w:pPr>
      <w:pStyle w:val="Pieddepage"/>
      <w:jc w:val="right"/>
      <w:rPr>
        <w:rFonts w:asciiTheme="majorHAnsi" w:hAnsiTheme="majorHAnsi"/>
      </w:rPr>
    </w:pPr>
    <w:r w:rsidRPr="00F83B2F">
      <w:rPr>
        <w:rFonts w:asciiTheme="majorHAnsi" w:hAnsiTheme="majorHAnsi"/>
        <w:sz w:val="18"/>
        <w:szCs w:val="18"/>
      </w:rPr>
      <w:fldChar w:fldCharType="begin"/>
    </w:r>
    <w:r w:rsidRPr="00F83B2F">
      <w:rPr>
        <w:rFonts w:asciiTheme="majorHAnsi" w:hAnsiTheme="majorHAnsi"/>
        <w:sz w:val="18"/>
        <w:szCs w:val="18"/>
      </w:rPr>
      <w:instrText xml:space="preserve"> PAGE </w:instrText>
    </w:r>
    <w:r w:rsidRPr="00F83B2F">
      <w:rPr>
        <w:rFonts w:asciiTheme="majorHAnsi" w:hAnsiTheme="majorHAnsi"/>
        <w:sz w:val="18"/>
        <w:szCs w:val="18"/>
      </w:rPr>
      <w:fldChar w:fldCharType="separate"/>
    </w:r>
    <w:r w:rsidR="006D2F34">
      <w:rPr>
        <w:rFonts w:asciiTheme="majorHAnsi" w:hAnsiTheme="majorHAnsi"/>
        <w:noProof/>
        <w:sz w:val="18"/>
        <w:szCs w:val="18"/>
      </w:rPr>
      <w:t>3</w:t>
    </w:r>
    <w:r w:rsidRPr="00F83B2F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3F" w:rsidRDefault="00F7333F">
      <w:r>
        <w:separator/>
      </w:r>
    </w:p>
  </w:footnote>
  <w:footnote w:type="continuationSeparator" w:id="0">
    <w:p w:rsidR="00F7333F" w:rsidRDefault="00F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Default="00F7333F" w:rsidP="000E0A0D">
    <w:pPr>
      <w:pStyle w:val="En-tte"/>
      <w:ind w:left="-709"/>
      <w:jc w:val="right"/>
      <w:rPr>
        <w:rFonts w:ascii="Lucida Sans" w:eastAsia="Calibri" w:hAnsi="Lucida Sans"/>
        <w:b/>
        <w:color w:val="CC543B"/>
        <w:sz w:val="22"/>
        <w:szCs w:val="22"/>
        <w:lang w:eastAsia="en-US"/>
      </w:rPr>
    </w:pPr>
    <w:r>
      <w:rPr>
        <w:rFonts w:ascii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B061672" wp14:editId="13980C80">
          <wp:extent cx="1706880" cy="952500"/>
          <wp:effectExtent l="0" t="0" r="0" b="0"/>
          <wp:docPr id="11" name="Image 11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sz w:val="28"/>
        <w:szCs w:val="28"/>
      </w:rPr>
      <w:tab/>
      <w:t xml:space="preserve">                             </w:t>
    </w:r>
    <w:r w:rsidRPr="00B30F0A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F7333F" w:rsidRPr="000E0A0D" w:rsidRDefault="00F7333F" w:rsidP="000E0A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Pr="001D26A5" w:rsidRDefault="006E2A3C" w:rsidP="009D4702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5E082E3">
          <wp:extent cx="1708150" cy="948690"/>
          <wp:effectExtent l="0" t="0" r="0" b="0"/>
          <wp:docPr id="7" name="Image 7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33F"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="00F7333F"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F7333F" w:rsidRPr="00520208" w:rsidRDefault="00F7333F" w:rsidP="009D4702">
    <w:pPr>
      <w:pStyle w:val="En-tte"/>
      <w:ind w:left="-709"/>
      <w:rPr>
        <w:rFonts w:ascii="Lucida Sans" w:hAnsi="Lucida Sans"/>
        <w:b/>
        <w:color w:val="999999"/>
        <w:sz w:val="1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Pr="005A142E" w:rsidRDefault="00F7333F" w:rsidP="005A142E">
    <w:pPr>
      <w:pStyle w:val="En-tte"/>
    </w:pPr>
    <w:r>
      <w:rPr>
        <w:rFonts w:ascii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7C0B27DC" wp14:editId="5305206D">
          <wp:extent cx="1706880" cy="952500"/>
          <wp:effectExtent l="0" t="0" r="0" b="0"/>
          <wp:docPr id="12" name="Image 1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2DC4"/>
    <w:multiLevelType w:val="hybridMultilevel"/>
    <w:tmpl w:val="0A92CA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B6AD1"/>
    <w:multiLevelType w:val="hybridMultilevel"/>
    <w:tmpl w:val="A98865E6"/>
    <w:lvl w:ilvl="0" w:tplc="60807D20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7585F"/>
    <w:multiLevelType w:val="hybridMultilevel"/>
    <w:tmpl w:val="4358DD74"/>
    <w:lvl w:ilvl="0" w:tplc="9F9C9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47A393D"/>
    <w:multiLevelType w:val="hybridMultilevel"/>
    <w:tmpl w:val="2904F6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29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1003E"/>
    <w:rsid w:val="00021AA5"/>
    <w:rsid w:val="000367F7"/>
    <w:rsid w:val="0003691B"/>
    <w:rsid w:val="00040135"/>
    <w:rsid w:val="00047FDE"/>
    <w:rsid w:val="0005080F"/>
    <w:rsid w:val="00070E9C"/>
    <w:rsid w:val="00077CD3"/>
    <w:rsid w:val="000864D5"/>
    <w:rsid w:val="0008707C"/>
    <w:rsid w:val="000A2938"/>
    <w:rsid w:val="000D3AF0"/>
    <w:rsid w:val="000D3DC6"/>
    <w:rsid w:val="000E0A0D"/>
    <w:rsid w:val="00100767"/>
    <w:rsid w:val="001038C5"/>
    <w:rsid w:val="001100F5"/>
    <w:rsid w:val="00114BE4"/>
    <w:rsid w:val="001812C2"/>
    <w:rsid w:val="00191DED"/>
    <w:rsid w:val="00195464"/>
    <w:rsid w:val="001C1CF3"/>
    <w:rsid w:val="001D0E83"/>
    <w:rsid w:val="001D1C1F"/>
    <w:rsid w:val="001E34F3"/>
    <w:rsid w:val="001F0E80"/>
    <w:rsid w:val="00203C95"/>
    <w:rsid w:val="00203EBC"/>
    <w:rsid w:val="00227D17"/>
    <w:rsid w:val="00232C67"/>
    <w:rsid w:val="00267137"/>
    <w:rsid w:val="002700B8"/>
    <w:rsid w:val="00296707"/>
    <w:rsid w:val="002C3676"/>
    <w:rsid w:val="002D709E"/>
    <w:rsid w:val="002E4610"/>
    <w:rsid w:val="00303BBC"/>
    <w:rsid w:val="00331A29"/>
    <w:rsid w:val="0033622A"/>
    <w:rsid w:val="003372D7"/>
    <w:rsid w:val="00343FFD"/>
    <w:rsid w:val="00363978"/>
    <w:rsid w:val="0037348C"/>
    <w:rsid w:val="00384939"/>
    <w:rsid w:val="00391430"/>
    <w:rsid w:val="003A1A0F"/>
    <w:rsid w:val="00412451"/>
    <w:rsid w:val="004618A3"/>
    <w:rsid w:val="00486409"/>
    <w:rsid w:val="00486F0D"/>
    <w:rsid w:val="00496EEF"/>
    <w:rsid w:val="004C14C8"/>
    <w:rsid w:val="004C3E3C"/>
    <w:rsid w:val="004E576A"/>
    <w:rsid w:val="004F08DF"/>
    <w:rsid w:val="004F4D76"/>
    <w:rsid w:val="00500E51"/>
    <w:rsid w:val="00552751"/>
    <w:rsid w:val="00554DD8"/>
    <w:rsid w:val="00556158"/>
    <w:rsid w:val="005708F3"/>
    <w:rsid w:val="00595741"/>
    <w:rsid w:val="005A142E"/>
    <w:rsid w:val="005B44B7"/>
    <w:rsid w:val="005E0DD0"/>
    <w:rsid w:val="005E1558"/>
    <w:rsid w:val="005F40BA"/>
    <w:rsid w:val="00616621"/>
    <w:rsid w:val="006422FB"/>
    <w:rsid w:val="006658B9"/>
    <w:rsid w:val="006729F8"/>
    <w:rsid w:val="00691234"/>
    <w:rsid w:val="006C0990"/>
    <w:rsid w:val="006D2F34"/>
    <w:rsid w:val="006E2A3C"/>
    <w:rsid w:val="006E4665"/>
    <w:rsid w:val="006F0A45"/>
    <w:rsid w:val="006F18AA"/>
    <w:rsid w:val="00737487"/>
    <w:rsid w:val="00742497"/>
    <w:rsid w:val="00743116"/>
    <w:rsid w:val="00745DC8"/>
    <w:rsid w:val="007520DD"/>
    <w:rsid w:val="00763849"/>
    <w:rsid w:val="00766814"/>
    <w:rsid w:val="0077225E"/>
    <w:rsid w:val="00777D3D"/>
    <w:rsid w:val="0078031B"/>
    <w:rsid w:val="007839F6"/>
    <w:rsid w:val="007A0A2B"/>
    <w:rsid w:val="007A64A6"/>
    <w:rsid w:val="007B6466"/>
    <w:rsid w:val="007F5AFF"/>
    <w:rsid w:val="007F6D13"/>
    <w:rsid w:val="00800DB9"/>
    <w:rsid w:val="00810C85"/>
    <w:rsid w:val="00820364"/>
    <w:rsid w:val="0083070C"/>
    <w:rsid w:val="00854240"/>
    <w:rsid w:val="008554CC"/>
    <w:rsid w:val="00860EE9"/>
    <w:rsid w:val="00873DCE"/>
    <w:rsid w:val="00875437"/>
    <w:rsid w:val="008A1696"/>
    <w:rsid w:val="008A30C9"/>
    <w:rsid w:val="008A723D"/>
    <w:rsid w:val="008B0797"/>
    <w:rsid w:val="008C56D3"/>
    <w:rsid w:val="008D3CF2"/>
    <w:rsid w:val="008E16FA"/>
    <w:rsid w:val="008F3738"/>
    <w:rsid w:val="008F5113"/>
    <w:rsid w:val="00922E34"/>
    <w:rsid w:val="0092765E"/>
    <w:rsid w:val="0095742E"/>
    <w:rsid w:val="009759F7"/>
    <w:rsid w:val="009A6B2D"/>
    <w:rsid w:val="009D4702"/>
    <w:rsid w:val="009F5462"/>
    <w:rsid w:val="00A20877"/>
    <w:rsid w:val="00A2658A"/>
    <w:rsid w:val="00A3775F"/>
    <w:rsid w:val="00AA2F8E"/>
    <w:rsid w:val="00AC0BA2"/>
    <w:rsid w:val="00AF54E5"/>
    <w:rsid w:val="00B03F33"/>
    <w:rsid w:val="00B454D9"/>
    <w:rsid w:val="00B60DDD"/>
    <w:rsid w:val="00B67201"/>
    <w:rsid w:val="00B67CBB"/>
    <w:rsid w:val="00B83B4A"/>
    <w:rsid w:val="00B84A8C"/>
    <w:rsid w:val="00B92F78"/>
    <w:rsid w:val="00BC2091"/>
    <w:rsid w:val="00BD4E72"/>
    <w:rsid w:val="00BF3464"/>
    <w:rsid w:val="00C30234"/>
    <w:rsid w:val="00C34BE9"/>
    <w:rsid w:val="00C4477C"/>
    <w:rsid w:val="00C62C7C"/>
    <w:rsid w:val="00C66802"/>
    <w:rsid w:val="00C85BD7"/>
    <w:rsid w:val="00C90C62"/>
    <w:rsid w:val="00CB1BE0"/>
    <w:rsid w:val="00CC6BDE"/>
    <w:rsid w:val="00D45CFC"/>
    <w:rsid w:val="00D64D24"/>
    <w:rsid w:val="00D66398"/>
    <w:rsid w:val="00DA3AFE"/>
    <w:rsid w:val="00DB0DFE"/>
    <w:rsid w:val="00DB61A9"/>
    <w:rsid w:val="00DC0569"/>
    <w:rsid w:val="00E0316A"/>
    <w:rsid w:val="00E11C1F"/>
    <w:rsid w:val="00E13915"/>
    <w:rsid w:val="00E30A24"/>
    <w:rsid w:val="00E33214"/>
    <w:rsid w:val="00E82038"/>
    <w:rsid w:val="00E91ADE"/>
    <w:rsid w:val="00E92F3D"/>
    <w:rsid w:val="00ED2DEF"/>
    <w:rsid w:val="00ED53DA"/>
    <w:rsid w:val="00F04AB2"/>
    <w:rsid w:val="00F10D1C"/>
    <w:rsid w:val="00F25A89"/>
    <w:rsid w:val="00F41444"/>
    <w:rsid w:val="00F44222"/>
    <w:rsid w:val="00F72A41"/>
    <w:rsid w:val="00F73002"/>
    <w:rsid w:val="00F7333F"/>
    <w:rsid w:val="00F83B2F"/>
    <w:rsid w:val="00F8436A"/>
    <w:rsid w:val="00F85B1F"/>
    <w:rsid w:val="00FA6468"/>
    <w:rsid w:val="00FA6A43"/>
    <w:rsid w:val="00FB06E2"/>
    <w:rsid w:val="00FB3756"/>
    <w:rsid w:val="00FB5482"/>
    <w:rsid w:val="00FB6D63"/>
    <w:rsid w:val="00FE6932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26E8852E"/>
  <w15:docId w15:val="{F16EE1A6-9FB9-401B-A30A-8A17A59C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9D4702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hyperlink" Target="mailto:sboudouaz@france-assos-sante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9BFB-3736-480D-B5A2-B17E6942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creator>Claire Compagnon</dc:creator>
  <cp:lastModifiedBy>Samira BOUDOUAZ</cp:lastModifiedBy>
  <cp:revision>3</cp:revision>
  <cp:lastPrinted>2016-04-28T14:34:00Z</cp:lastPrinted>
  <dcterms:created xsi:type="dcterms:W3CDTF">2021-07-06T07:41:00Z</dcterms:created>
  <dcterms:modified xsi:type="dcterms:W3CDTF">2021-07-06T07:43:00Z</dcterms:modified>
</cp:coreProperties>
</file>