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90F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C90F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90F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C90F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/20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C90F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9h3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 – 1</w:t>
                            </w:r>
                            <w:r w:rsidR="00C90F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C90F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6C567D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  <w:r w:rsidR="006C56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IBIS </w:t>
                            </w:r>
                          </w:p>
                          <w:p w:rsidR="006C567D" w:rsidRDefault="006C567D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7 rue de Molsheim </w:t>
                            </w:r>
                          </w:p>
                          <w:p w:rsidR="002E344B" w:rsidRPr="00361035" w:rsidRDefault="006C567D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67000 </w:t>
                            </w:r>
                            <w:r w:rsidR="00C90F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STRASBOURG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Pr="00361035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http://leciss.org/se-former/en-pratique</w:t>
                              </w:r>
                            </w:hyperlink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90F3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11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</w:t>
                      </w:r>
                      <w:r w:rsidR="00C90F3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C90F3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</w:t>
                      </w:r>
                      <w:r w:rsidR="00C90F3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/20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C90F3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9h3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 – 1</w:t>
                      </w:r>
                      <w:r w:rsidR="00C90F3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</w:t>
                      </w:r>
                      <w:r w:rsidR="00C90F3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</w:p>
                    <w:p w:rsidR="006C567D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  <w:r w:rsidR="006C56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IBIS </w:t>
                      </w:r>
                    </w:p>
                    <w:p w:rsidR="006C567D" w:rsidRDefault="006C567D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7 rue de Molsheim </w:t>
                      </w:r>
                    </w:p>
                    <w:p w:rsidR="002E344B" w:rsidRPr="00361035" w:rsidRDefault="006C567D" w:rsidP="00AE249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67000 </w:t>
                      </w:r>
                      <w:r w:rsidR="00C90F3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STRASBOURG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Pr="00361035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http://leciss.org/se-former/en-pratique</w:t>
                        </w:r>
                      </w:hyperlink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BULLETIN D’INSCRIPTION A LA FORMATION DU </w:t>
      </w:r>
      <w:r w:rsidR="00C90F36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11</w:t>
      </w:r>
      <w:r w:rsidR="0064473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/</w:t>
      </w:r>
      <w:r w:rsidR="00C90F36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</w:t>
      </w:r>
      <w:r w:rsidR="00BF38C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0</w:t>
      </w:r>
      <w:r w:rsidR="0064473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et </w:t>
      </w:r>
      <w:r w:rsidR="00BF38C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</w:t>
      </w:r>
      <w:r w:rsidR="00C90F36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</w:t>
      </w:r>
      <w:r w:rsidR="00BF38C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/</w:t>
      </w:r>
      <w:r w:rsidR="00C90F36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</w:t>
      </w:r>
      <w:r w:rsidR="00BF38C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0</w:t>
      </w:r>
      <w:r w:rsidR="0064473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/20</w:t>
      </w:r>
      <w:r w:rsidR="00BF38C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21</w:t>
      </w:r>
      <w:r w:rsidR="0064473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</w:t>
      </w:r>
      <w:r w:rsidR="00C90F36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STRASBOURG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b/>
          <w:sz w:val="20"/>
          <w:szCs w:val="22"/>
          <w:lang w:eastAsia="fr-FR"/>
        </w:rPr>
      </w:pPr>
      <w:r w:rsidRPr="0064473E">
        <w:rPr>
          <w:rFonts w:ascii="Arial" w:hAnsi="Arial" w:cs="Arial"/>
          <w:b/>
          <w:sz w:val="20"/>
          <w:szCs w:val="22"/>
          <w:lang w:eastAsia="fr-FR"/>
        </w:rPr>
        <w:t>Merci de renvoyer ce bulletin</w:t>
      </w:r>
      <w:r w:rsidR="00BF38CD">
        <w:rPr>
          <w:rFonts w:ascii="Arial" w:hAnsi="Arial" w:cs="Arial"/>
          <w:b/>
          <w:sz w:val="20"/>
          <w:szCs w:val="22"/>
          <w:lang w:eastAsia="fr-FR"/>
        </w:rPr>
        <w:t xml:space="preserve"> p</w:t>
      </w:r>
      <w:r w:rsidRPr="0064473E">
        <w:rPr>
          <w:rFonts w:ascii="Arial" w:hAnsi="Arial" w:cs="Arial"/>
          <w:b/>
          <w:sz w:val="20"/>
          <w:szCs w:val="22"/>
          <w:lang w:eastAsia="fr-FR"/>
        </w:rPr>
        <w:t>a</w:t>
      </w:r>
      <w:r w:rsidR="00C90F36">
        <w:rPr>
          <w:rFonts w:ascii="Arial" w:hAnsi="Arial" w:cs="Arial"/>
          <w:b/>
          <w:sz w:val="20"/>
          <w:szCs w:val="22"/>
          <w:lang w:eastAsia="fr-FR"/>
        </w:rPr>
        <w:t xml:space="preserve">r courrier à l’adresse suivante, </w:t>
      </w:r>
      <w:r w:rsidR="00C90F36" w:rsidRPr="00C90F36">
        <w:rPr>
          <w:rFonts w:ascii="Arial" w:hAnsi="Arial" w:cs="Arial"/>
          <w:b/>
          <w:color w:val="FF0000"/>
          <w:sz w:val="20"/>
          <w:szCs w:val="22"/>
          <w:lang w:eastAsia="fr-FR"/>
        </w:rPr>
        <w:t>avant le 1</w:t>
      </w:r>
      <w:r w:rsidR="00C90F36" w:rsidRPr="00C90F36">
        <w:rPr>
          <w:rFonts w:ascii="Arial" w:hAnsi="Arial" w:cs="Arial"/>
          <w:b/>
          <w:color w:val="FF0000"/>
          <w:sz w:val="20"/>
          <w:szCs w:val="22"/>
          <w:vertAlign w:val="superscript"/>
          <w:lang w:eastAsia="fr-FR"/>
        </w:rPr>
        <w:t>er</w:t>
      </w:r>
      <w:r w:rsidR="00C90F36" w:rsidRPr="00C90F36">
        <w:rPr>
          <w:rFonts w:ascii="Arial" w:hAnsi="Arial" w:cs="Arial"/>
          <w:b/>
          <w:color w:val="FF0000"/>
          <w:sz w:val="20"/>
          <w:szCs w:val="22"/>
          <w:lang w:eastAsia="fr-FR"/>
        </w:rPr>
        <w:t xml:space="preserve"> octobre :</w:t>
      </w: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 w:rsidRPr="0064473E">
        <w:rPr>
          <w:rFonts w:ascii="Arial" w:hAnsi="Arial" w:cs="Arial"/>
          <w:sz w:val="20"/>
          <w:szCs w:val="22"/>
          <w:lang w:eastAsia="fr-FR"/>
        </w:rPr>
        <w:t xml:space="preserve">France Assos Santé Grand Est </w:t>
      </w:r>
    </w:p>
    <w:p w:rsidR="0064473E" w:rsidRPr="0064473E" w:rsidRDefault="00BF38CD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>
        <w:rPr>
          <w:rFonts w:ascii="Arial" w:hAnsi="Arial" w:cs="Arial"/>
          <w:sz w:val="20"/>
          <w:szCs w:val="22"/>
          <w:lang w:eastAsia="fr-FR"/>
        </w:rPr>
        <w:t>Hôpital Civil - a</w:t>
      </w:r>
      <w:r w:rsidR="0064473E" w:rsidRPr="0064473E">
        <w:rPr>
          <w:rFonts w:ascii="Arial" w:hAnsi="Arial" w:cs="Arial"/>
          <w:sz w:val="20"/>
          <w:szCs w:val="22"/>
          <w:lang w:eastAsia="fr-FR"/>
        </w:rPr>
        <w:t xml:space="preserve">ncien bâtiment d’ophtalmologie </w:t>
      </w: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 w:rsidRPr="0064473E">
        <w:rPr>
          <w:rFonts w:ascii="Arial" w:hAnsi="Arial" w:cs="Arial"/>
          <w:sz w:val="20"/>
          <w:szCs w:val="22"/>
          <w:lang w:eastAsia="fr-FR"/>
        </w:rPr>
        <w:t xml:space="preserve">1 place de l’Hôpital </w:t>
      </w:r>
    </w:p>
    <w:p w:rsidR="0064473E" w:rsidRPr="0064473E" w:rsidRDefault="00BF38CD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>
        <w:rPr>
          <w:rFonts w:ascii="Arial" w:hAnsi="Arial" w:cs="Arial"/>
          <w:sz w:val="20"/>
          <w:szCs w:val="22"/>
          <w:lang w:eastAsia="fr-FR"/>
        </w:rPr>
        <w:t xml:space="preserve">BP 426 - </w:t>
      </w:r>
      <w:r w:rsidR="0064473E" w:rsidRPr="0064473E">
        <w:rPr>
          <w:rFonts w:ascii="Arial" w:hAnsi="Arial" w:cs="Arial"/>
          <w:sz w:val="20"/>
          <w:szCs w:val="22"/>
          <w:lang w:eastAsia="fr-FR"/>
        </w:rPr>
        <w:t>670</w:t>
      </w:r>
      <w:r>
        <w:rPr>
          <w:rFonts w:ascii="Arial" w:hAnsi="Arial" w:cs="Arial"/>
          <w:sz w:val="20"/>
          <w:szCs w:val="22"/>
          <w:lang w:eastAsia="fr-FR"/>
        </w:rPr>
        <w:t>91</w:t>
      </w:r>
      <w:r w:rsidR="0064473E" w:rsidRPr="0064473E">
        <w:rPr>
          <w:rFonts w:ascii="Arial" w:hAnsi="Arial" w:cs="Arial"/>
          <w:sz w:val="20"/>
          <w:szCs w:val="22"/>
          <w:lang w:eastAsia="fr-FR"/>
        </w:rPr>
        <w:t xml:space="preserve"> Strasbourg</w:t>
      </w:r>
      <w:r>
        <w:rPr>
          <w:rFonts w:ascii="Arial" w:hAnsi="Arial" w:cs="Arial"/>
          <w:sz w:val="20"/>
          <w:szCs w:val="22"/>
          <w:lang w:eastAsia="fr-FR"/>
        </w:rPr>
        <w:t xml:space="preserve"> Cedex</w:t>
      </w: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b/>
          <w:sz w:val="20"/>
          <w:szCs w:val="22"/>
          <w:lang w:eastAsia="fr-FR"/>
        </w:rPr>
      </w:pPr>
      <w:proofErr w:type="gramStart"/>
      <w:r w:rsidRPr="0064473E">
        <w:rPr>
          <w:rFonts w:ascii="Arial" w:hAnsi="Arial" w:cs="Arial"/>
          <w:b/>
          <w:sz w:val="20"/>
          <w:szCs w:val="22"/>
          <w:lang w:eastAsia="fr-FR"/>
        </w:rPr>
        <w:t>OU</w:t>
      </w:r>
      <w:proofErr w:type="gramEnd"/>
      <w:r w:rsidRPr="0064473E">
        <w:rPr>
          <w:rFonts w:ascii="Arial" w:hAnsi="Arial" w:cs="Arial"/>
          <w:b/>
          <w:sz w:val="20"/>
          <w:szCs w:val="22"/>
          <w:lang w:eastAsia="fr-FR"/>
        </w:rPr>
        <w:t xml:space="preserve"> </w:t>
      </w: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b/>
          <w:sz w:val="20"/>
          <w:szCs w:val="22"/>
          <w:lang w:eastAsia="fr-FR"/>
        </w:rPr>
      </w:pPr>
      <w:r w:rsidRPr="0064473E">
        <w:rPr>
          <w:rFonts w:ascii="Arial" w:hAnsi="Arial" w:cs="Arial"/>
          <w:b/>
          <w:sz w:val="20"/>
          <w:szCs w:val="22"/>
          <w:lang w:eastAsia="fr-FR"/>
        </w:rPr>
        <w:t xml:space="preserve">Par mail à : </w:t>
      </w:r>
      <w:hyperlink r:id="rId16" w:history="1">
        <w:r w:rsidRPr="0064473E">
          <w:rPr>
            <w:rFonts w:ascii="Arial" w:hAnsi="Arial" w:cs="Arial"/>
            <w:b/>
            <w:color w:val="0000FF"/>
            <w:sz w:val="20"/>
            <w:szCs w:val="22"/>
            <w:u w:val="single"/>
            <w:lang w:eastAsia="fr-FR"/>
          </w:rPr>
          <w:t>sboudouaz@france-assos-sante.org</w:t>
        </w:r>
      </w:hyperlink>
      <w:r w:rsidRPr="0064473E">
        <w:rPr>
          <w:rFonts w:ascii="Arial" w:hAnsi="Arial" w:cs="Arial"/>
          <w:b/>
          <w:sz w:val="20"/>
          <w:szCs w:val="22"/>
          <w:lang w:eastAsia="fr-FR"/>
        </w:rPr>
        <w:t xml:space="preserve"> </w:t>
      </w: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 à 15 </w:t>
      </w:r>
      <w:r w:rsidR="00A045B8" w:rsidRPr="00567F82">
        <w:rPr>
          <w:rFonts w:ascii="Arial" w:hAnsi="Arial" w:cs="Arial"/>
          <w:b/>
          <w:color w:val="3EA5B1"/>
          <w:sz w:val="22"/>
          <w:szCs w:val="22"/>
        </w:rPr>
        <w:t xml:space="preserve">participants 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>par formation.</w:t>
      </w: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pt;height:9pt" o:ole="">
            <v:imagedata r:id="rId17" o:title=""/>
          </v:shape>
          <w:control r:id="rId18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pt;height:9pt" o:ole="">
            <v:imagedata r:id="rId17" o:title=""/>
          </v:shape>
          <w:control r:id="rId19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pt;height:9pt" o:ole="">
            <v:imagedata r:id="rId17" o:title=""/>
          </v:shape>
          <w:control r:id="rId20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21"/>
          <w:footerReference w:type="default" r:id="rId22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Pr="009258CF">
        <w:rPr>
          <w:rFonts w:ascii="Arial" w:hAnsi="Arial" w:cs="Arial"/>
          <w:b/>
          <w:bCs/>
          <w:sz w:val="22"/>
          <w:szCs w:val="22"/>
        </w:rPr>
        <w:t>du CISS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C567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40020C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276183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D46040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6C567D">
          <w:rPr>
            <w:rFonts w:asciiTheme="minorHAnsi" w:hAnsiTheme="minorHAnsi"/>
            <w:noProof/>
            <w:sz w:val="20"/>
          </w:rPr>
          <w:t>4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5473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B2F80"/>
    <w:rsid w:val="003D691D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4473E"/>
    <w:rsid w:val="006658B9"/>
    <w:rsid w:val="006729F8"/>
    <w:rsid w:val="00676DDB"/>
    <w:rsid w:val="00686084"/>
    <w:rsid w:val="006C0990"/>
    <w:rsid w:val="006C567D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C8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38CD"/>
    <w:rsid w:val="00BF49CE"/>
    <w:rsid w:val="00C10E2B"/>
    <w:rsid w:val="00C30234"/>
    <w:rsid w:val="00C4477C"/>
    <w:rsid w:val="00C65E0D"/>
    <w:rsid w:val="00C66802"/>
    <w:rsid w:val="00C90F36"/>
    <w:rsid w:val="00CD2909"/>
    <w:rsid w:val="00CE3C55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3AC159FE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iss.org/se-former/en-pratique" TargetMode="External"/><Relationship Id="rId13" Type="http://schemas.openxmlformats.org/officeDocument/2006/relationships/footer" Target="footer2.xml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mailto:sboudouaz@france-assos-sante.org" TargetMode="External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hyperlink" Target="http://leciss.org/se-former/en-pratique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9BD0-D328-43CC-ABB0-C40441A1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Samira BOUDOUAZ</cp:lastModifiedBy>
  <cp:revision>4</cp:revision>
  <cp:lastPrinted>2017-01-10T13:08:00Z</cp:lastPrinted>
  <dcterms:created xsi:type="dcterms:W3CDTF">2021-07-26T08:55:00Z</dcterms:created>
  <dcterms:modified xsi:type="dcterms:W3CDTF">2021-07-26T09:30:00Z</dcterms:modified>
</cp:coreProperties>
</file>