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9h00 – 16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744C53" w:rsidRPr="00744C53" w:rsidRDefault="002E344B" w:rsidP="00744C53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44C53" w:rsidRPr="00744C53"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  <w:t>France SERVICES BOLOGNE (salle de réunion)</w:t>
                            </w:r>
                          </w:p>
                          <w:p w:rsidR="00744C53" w:rsidRPr="00744C53" w:rsidRDefault="00744C53" w:rsidP="00744C53">
                            <w:pPr>
                              <w:suppressAutoHyphens w:val="0"/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</w:pPr>
                            <w:r w:rsidRPr="00744C53"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  <w:t>1-3 Rue de Chaumont</w:t>
                            </w:r>
                          </w:p>
                          <w:p w:rsidR="00744C53" w:rsidRPr="00744C53" w:rsidRDefault="00744C53" w:rsidP="00744C53">
                            <w:pPr>
                              <w:suppressAutoHyphens w:val="0"/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</w:pPr>
                            <w:r w:rsidRPr="00744C53"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  <w:t>52310 BOLOGNE</w:t>
                            </w:r>
                          </w:p>
                          <w:p w:rsidR="002E344B" w:rsidRPr="00361035" w:rsidRDefault="00744C53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Proximité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CHAUMONT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formateur du réseau de France </w:t>
                            </w:r>
                            <w:proofErr w:type="spellStart"/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13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9h00 – 16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</w:p>
                    <w:p w:rsidR="00744C53" w:rsidRPr="00744C53" w:rsidRDefault="002E344B" w:rsidP="00744C53">
                      <w:pPr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744C53" w:rsidRPr="00744C53"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  <w:t>France SERVICES BOLOGNE (salle de réunion)</w:t>
                      </w:r>
                    </w:p>
                    <w:p w:rsidR="00744C53" w:rsidRPr="00744C53" w:rsidRDefault="00744C53" w:rsidP="00744C53">
                      <w:pPr>
                        <w:suppressAutoHyphens w:val="0"/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</w:pPr>
                      <w:r w:rsidRPr="00744C53"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  <w:t>1-3 Rue de Chaumont</w:t>
                      </w:r>
                    </w:p>
                    <w:p w:rsidR="00744C53" w:rsidRPr="00744C53" w:rsidRDefault="00744C53" w:rsidP="00744C53">
                      <w:pPr>
                        <w:suppressAutoHyphens w:val="0"/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</w:pPr>
                      <w:r w:rsidRPr="00744C53"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  <w:t>52310 BOLOGNE</w:t>
                      </w:r>
                    </w:p>
                    <w:p w:rsidR="002E344B" w:rsidRPr="00361035" w:rsidRDefault="00744C53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Proximité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CHAUMONT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formateur du réseau de France </w:t>
                      </w:r>
                      <w:proofErr w:type="spellStart"/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Assos</w:t>
                      </w:r>
                      <w:proofErr w:type="spellEnd"/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  <w:bookmarkStart w:id="0" w:name="_GoBack"/>
      <w:bookmarkEnd w:id="0"/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13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/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09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14/09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/20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21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CHAUMONT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r w:rsidRPr="0064473E">
        <w:rPr>
          <w:rFonts w:ascii="Arial" w:hAnsi="Arial" w:cs="Arial"/>
          <w:b/>
          <w:sz w:val="20"/>
          <w:szCs w:val="22"/>
          <w:lang w:eastAsia="fr-FR"/>
        </w:rPr>
        <w:t>Merci de renvoyer ce bulletin</w:t>
      </w:r>
      <w:r w:rsidR="00BF38CD">
        <w:rPr>
          <w:rFonts w:ascii="Arial" w:hAnsi="Arial" w:cs="Arial"/>
          <w:b/>
          <w:sz w:val="20"/>
          <w:szCs w:val="22"/>
          <w:lang w:eastAsia="fr-FR"/>
        </w:rPr>
        <w:t xml:space="preserve"> p</w:t>
      </w:r>
      <w:r w:rsidRPr="0064473E">
        <w:rPr>
          <w:rFonts w:ascii="Arial" w:hAnsi="Arial" w:cs="Arial"/>
          <w:b/>
          <w:sz w:val="20"/>
          <w:szCs w:val="22"/>
          <w:lang w:eastAsia="fr-FR"/>
        </w:rPr>
        <w:t>ar courrier à l’adresse suivante :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 w:rsidRPr="0064473E">
        <w:rPr>
          <w:rFonts w:ascii="Arial" w:hAnsi="Arial" w:cs="Arial"/>
          <w:sz w:val="20"/>
          <w:szCs w:val="22"/>
          <w:lang w:eastAsia="fr-FR"/>
        </w:rPr>
        <w:t xml:space="preserve">France </w:t>
      </w:r>
      <w:proofErr w:type="spellStart"/>
      <w:r w:rsidRPr="0064473E">
        <w:rPr>
          <w:rFonts w:ascii="Arial" w:hAnsi="Arial" w:cs="Arial"/>
          <w:sz w:val="20"/>
          <w:szCs w:val="22"/>
          <w:lang w:eastAsia="fr-FR"/>
        </w:rPr>
        <w:t>Assos</w:t>
      </w:r>
      <w:proofErr w:type="spellEnd"/>
      <w:r w:rsidRPr="0064473E">
        <w:rPr>
          <w:rFonts w:ascii="Arial" w:hAnsi="Arial" w:cs="Arial"/>
          <w:sz w:val="20"/>
          <w:szCs w:val="22"/>
          <w:lang w:eastAsia="fr-FR"/>
        </w:rPr>
        <w:t xml:space="preserve"> Santé Grand Est </w:t>
      </w:r>
    </w:p>
    <w:p w:rsidR="0064473E" w:rsidRPr="0064473E" w:rsidRDefault="00BF38CD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>
        <w:rPr>
          <w:rFonts w:ascii="Arial" w:hAnsi="Arial" w:cs="Arial"/>
          <w:sz w:val="20"/>
          <w:szCs w:val="22"/>
          <w:lang w:eastAsia="fr-FR"/>
        </w:rPr>
        <w:t>Hôpital Civil - a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 xml:space="preserve">ncien bâtiment d’ophtalmologie 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 w:rsidRPr="0064473E">
        <w:rPr>
          <w:rFonts w:ascii="Arial" w:hAnsi="Arial" w:cs="Arial"/>
          <w:sz w:val="20"/>
          <w:szCs w:val="22"/>
          <w:lang w:eastAsia="fr-FR"/>
        </w:rPr>
        <w:t xml:space="preserve">1 place de l’Hôpital </w:t>
      </w:r>
    </w:p>
    <w:p w:rsidR="0064473E" w:rsidRPr="0064473E" w:rsidRDefault="00BF38CD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>
        <w:rPr>
          <w:rFonts w:ascii="Arial" w:hAnsi="Arial" w:cs="Arial"/>
          <w:sz w:val="20"/>
          <w:szCs w:val="22"/>
          <w:lang w:eastAsia="fr-FR"/>
        </w:rPr>
        <w:t xml:space="preserve">BP 426 - 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>670</w:t>
      </w:r>
      <w:r>
        <w:rPr>
          <w:rFonts w:ascii="Arial" w:hAnsi="Arial" w:cs="Arial"/>
          <w:sz w:val="20"/>
          <w:szCs w:val="22"/>
          <w:lang w:eastAsia="fr-FR"/>
        </w:rPr>
        <w:t>91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 xml:space="preserve"> Strasbourg</w:t>
      </w:r>
      <w:r>
        <w:rPr>
          <w:rFonts w:ascii="Arial" w:hAnsi="Arial" w:cs="Arial"/>
          <w:sz w:val="20"/>
          <w:szCs w:val="22"/>
          <w:lang w:eastAsia="fr-FR"/>
        </w:rPr>
        <w:t xml:space="preserve"> Cedex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proofErr w:type="gramStart"/>
      <w:r w:rsidRPr="0064473E">
        <w:rPr>
          <w:rFonts w:ascii="Arial" w:hAnsi="Arial" w:cs="Arial"/>
          <w:b/>
          <w:sz w:val="20"/>
          <w:szCs w:val="22"/>
          <w:lang w:eastAsia="fr-FR"/>
        </w:rPr>
        <w:t>OU</w:t>
      </w:r>
      <w:proofErr w:type="gramEnd"/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 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Par mail à : </w:t>
      </w:r>
      <w:hyperlink r:id="rId16" w:history="1">
        <w:r w:rsidRPr="0064473E">
          <w:rPr>
            <w:rFonts w:ascii="Arial" w:hAnsi="Arial" w:cs="Arial"/>
            <w:b/>
            <w:color w:val="0000FF"/>
            <w:sz w:val="20"/>
            <w:szCs w:val="22"/>
            <w:u w:val="single"/>
            <w:lang w:eastAsia="fr-FR"/>
          </w:rPr>
          <w:t>sboudouaz@france-assos-sante.org</w:t>
        </w:r>
      </w:hyperlink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 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</w:t>
      </w:r>
      <w:proofErr w:type="spellStart"/>
      <w:r w:rsidRPr="00567F82">
        <w:rPr>
          <w:rFonts w:ascii="Arial" w:eastAsia="Calibri" w:hAnsi="Arial" w:cs="Arial"/>
          <w:sz w:val="22"/>
          <w:szCs w:val="22"/>
          <w:lang w:eastAsia="en-US"/>
        </w:rPr>
        <w:t>Assos</w:t>
      </w:r>
      <w:proofErr w:type="spellEnd"/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9" o:title=""/>
          </v:shape>
          <w:control r:id="rId20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21" o:title=""/>
          </v:shape>
          <w:control r:id="rId22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3"/>
          <w:footerReference w:type="default" r:id="rId24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lastRenderedPageBreak/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44C5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40020C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27618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46040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744C53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7521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F80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4473E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44C53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04546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38CD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7ABF9F01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boudouaz@france-assos-sante.org" TargetMode="Externa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control" Target="activeX/activeX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A981-E7BB-4148-A833-9E70B94E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3</cp:revision>
  <cp:lastPrinted>2017-01-10T13:08:00Z</cp:lastPrinted>
  <dcterms:created xsi:type="dcterms:W3CDTF">2021-07-26T08:50:00Z</dcterms:created>
  <dcterms:modified xsi:type="dcterms:W3CDTF">2021-07-26T09:29:00Z</dcterms:modified>
</cp:coreProperties>
</file>